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296" w:type="dxa"/>
        <w:tblInd w:w="-84" w:type="dxa"/>
        <w:tblLayout w:type="fixed"/>
        <w:tblCellMar>
          <w:left w:w="6" w:type="dxa"/>
          <w:right w:w="6" w:type="dxa"/>
        </w:tblCellMar>
        <w:tblLook w:val="0000" w:firstRow="0" w:lastRow="0" w:firstColumn="0" w:lastColumn="0" w:noHBand="0" w:noVBand="0"/>
      </w:tblPr>
      <w:tblGrid>
        <w:gridCol w:w="340"/>
        <w:gridCol w:w="12"/>
        <w:gridCol w:w="249"/>
        <w:gridCol w:w="150"/>
        <w:gridCol w:w="113"/>
        <w:gridCol w:w="263"/>
        <w:gridCol w:w="23"/>
        <w:gridCol w:w="241"/>
        <w:gridCol w:w="158"/>
        <w:gridCol w:w="106"/>
        <w:gridCol w:w="254"/>
        <w:gridCol w:w="41"/>
        <w:gridCol w:w="23"/>
        <w:gridCol w:w="190"/>
        <w:gridCol w:w="188"/>
        <w:gridCol w:w="47"/>
        <w:gridCol w:w="19"/>
        <w:gridCol w:w="77"/>
        <w:gridCol w:w="153"/>
        <w:gridCol w:w="18"/>
        <w:gridCol w:w="7"/>
        <w:gridCol w:w="65"/>
        <w:gridCol w:w="190"/>
        <w:gridCol w:w="182"/>
        <w:gridCol w:w="14"/>
        <w:gridCol w:w="59"/>
        <w:gridCol w:w="21"/>
        <w:gridCol w:w="234"/>
        <w:gridCol w:w="49"/>
        <w:gridCol w:w="23"/>
        <w:gridCol w:w="183"/>
        <w:gridCol w:w="78"/>
        <w:gridCol w:w="125"/>
        <w:gridCol w:w="52"/>
        <w:gridCol w:w="255"/>
        <w:gridCol w:w="35"/>
        <w:gridCol w:w="44"/>
        <w:gridCol w:w="39"/>
        <w:gridCol w:w="9"/>
        <w:gridCol w:w="128"/>
        <w:gridCol w:w="210"/>
        <w:gridCol w:w="45"/>
        <w:gridCol w:w="55"/>
        <w:gridCol w:w="174"/>
        <w:gridCol w:w="26"/>
        <w:gridCol w:w="71"/>
        <w:gridCol w:w="15"/>
        <w:gridCol w:w="104"/>
        <w:gridCol w:w="65"/>
        <w:gridCol w:w="217"/>
        <w:gridCol w:w="38"/>
        <w:gridCol w:w="106"/>
        <w:gridCol w:w="151"/>
        <w:gridCol w:w="20"/>
        <w:gridCol w:w="71"/>
        <w:gridCol w:w="71"/>
        <w:gridCol w:w="93"/>
        <w:gridCol w:w="93"/>
        <w:gridCol w:w="129"/>
        <w:gridCol w:w="61"/>
        <w:gridCol w:w="191"/>
        <w:gridCol w:w="134"/>
        <w:gridCol w:w="15"/>
        <w:gridCol w:w="340"/>
        <w:gridCol w:w="32"/>
        <w:gridCol w:w="188"/>
        <w:gridCol w:w="120"/>
        <w:gridCol w:w="78"/>
        <w:gridCol w:w="262"/>
        <w:gridCol w:w="124"/>
        <w:gridCol w:w="125"/>
        <w:gridCol w:w="91"/>
        <w:gridCol w:w="166"/>
        <w:gridCol w:w="4"/>
        <w:gridCol w:w="170"/>
        <w:gridCol w:w="216"/>
        <w:gridCol w:w="124"/>
        <w:gridCol w:w="262"/>
        <w:gridCol w:w="78"/>
        <w:gridCol w:w="308"/>
        <w:gridCol w:w="32"/>
        <w:gridCol w:w="343"/>
        <w:gridCol w:w="11"/>
        <w:gridCol w:w="178"/>
        <w:gridCol w:w="157"/>
        <w:gridCol w:w="9"/>
        <w:gridCol w:w="266"/>
      </w:tblGrid>
      <w:tr w:rsidR="008F092B" w14:paraId="0AEFD0C0" w14:textId="77777777" w:rsidTr="00264288">
        <w:tc>
          <w:tcPr>
            <w:tcW w:w="2647" w:type="dxa"/>
            <w:gridSpan w:val="19"/>
            <w:shd w:val="clear" w:color="auto" w:fill="auto"/>
          </w:tcPr>
          <w:p w14:paraId="6F1A098E" w14:textId="77777777" w:rsidR="008F092B" w:rsidRDefault="008F092B" w:rsidP="008F092B">
            <w:pPr>
              <w:pStyle w:val="enviaNETZFllfelderFett"/>
              <w:ind w:left="102" w:right="102"/>
            </w:pPr>
            <w:r>
              <w:t>Identifikationsnummer:</w:t>
            </w:r>
          </w:p>
        </w:tc>
        <w:tc>
          <w:tcPr>
            <w:tcW w:w="3087" w:type="dxa"/>
            <w:gridSpan w:val="34"/>
            <w:shd w:val="clear" w:color="auto" w:fill="auto"/>
          </w:tcPr>
          <w:p w14:paraId="54ED8D50" w14:textId="77777777" w:rsidR="008F092B" w:rsidRDefault="008F092B" w:rsidP="008F092B">
            <w:pPr>
              <w:pStyle w:val="enviaNETZFllfelder"/>
              <w:spacing w:line="264" w:lineRule="atLeast"/>
              <w:ind w:left="102" w:right="102"/>
            </w:pPr>
            <w:bookmarkStart w:id="0" w:name="ANID"/>
            <w:r>
              <w:t>VTZ</w:t>
            </w:r>
            <w:bookmarkEnd w:id="0"/>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2404" w:type="dxa"/>
            <w:gridSpan w:val="20"/>
            <w:shd w:val="clear" w:color="auto" w:fill="auto"/>
          </w:tcPr>
          <w:p w14:paraId="3853124D" w14:textId="27470AB2" w:rsidR="008F092B" w:rsidRDefault="008F092B" w:rsidP="008F092B">
            <w:pPr>
              <w:pStyle w:val="enviaNETZFllfelderFett"/>
              <w:snapToGrid w:val="0"/>
              <w:ind w:left="102" w:right="102"/>
            </w:pPr>
            <w:r>
              <w:t>Kundennummer:</w:t>
            </w:r>
          </w:p>
        </w:tc>
        <w:tc>
          <w:tcPr>
            <w:tcW w:w="2158" w:type="dxa"/>
            <w:gridSpan w:val="14"/>
            <w:shd w:val="clear" w:color="auto" w:fill="auto"/>
          </w:tcPr>
          <w:p w14:paraId="65F1DE73" w14:textId="6B72208F" w:rsidR="008F092B" w:rsidRDefault="008F092B" w:rsidP="008F092B">
            <w:pPr>
              <w:pStyle w:val="enviaNETZFllfelder"/>
              <w:snapToGrid w:val="0"/>
              <w:spacing w:line="264" w:lineRule="atLeast"/>
              <w:ind w:left="102" w:right="102"/>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8F092B" w14:paraId="74052718" w14:textId="77777777" w:rsidTr="00F37D2E">
        <w:tc>
          <w:tcPr>
            <w:tcW w:w="10296" w:type="dxa"/>
            <w:gridSpan w:val="87"/>
            <w:tcBorders>
              <w:bottom w:val="single" w:sz="4" w:space="0" w:color="000000"/>
            </w:tcBorders>
            <w:shd w:val="clear" w:color="auto" w:fill="auto"/>
          </w:tcPr>
          <w:p w14:paraId="2D28099A" w14:textId="2DA8FA53" w:rsidR="008F092B" w:rsidRDefault="008F092B" w:rsidP="008F092B">
            <w:pPr>
              <w:pStyle w:val="enviaNETZFeldbezeichnung"/>
            </w:pPr>
            <w:r w:rsidRPr="008F092B">
              <w:t>Bitte geben Sie eine Identifikationsnummer bei einem Kontakt mit uns an. Die Anschlussnutzungs-ID (VTZ…) finden Sie auf Ihrer Bestätigung zur Anschlussnutzung und die Kundennummer auf Ihrer Gutschrift.</w:t>
            </w:r>
          </w:p>
        </w:tc>
      </w:tr>
      <w:tr w:rsidR="008F092B" w14:paraId="62764AE5" w14:textId="77777777" w:rsidTr="00F37D2E">
        <w:tc>
          <w:tcPr>
            <w:tcW w:w="10296" w:type="dxa"/>
            <w:gridSpan w:val="87"/>
            <w:tcBorders>
              <w:top w:val="single" w:sz="4" w:space="0" w:color="000000"/>
            </w:tcBorders>
            <w:shd w:val="clear" w:color="auto" w:fill="auto"/>
          </w:tcPr>
          <w:p w14:paraId="04B9AEDF" w14:textId="77777777" w:rsidR="008F092B" w:rsidRDefault="008F092B" w:rsidP="008F092B">
            <w:pPr>
              <w:pStyle w:val="enviaNETZFeldbezeichnung"/>
              <w:snapToGrid w:val="0"/>
            </w:pPr>
          </w:p>
        </w:tc>
      </w:tr>
      <w:tr w:rsidR="008F092B" w14:paraId="582B3A03" w14:textId="77777777" w:rsidTr="00F37D2E">
        <w:tblPrEx>
          <w:tblCellMar>
            <w:left w:w="0" w:type="dxa"/>
            <w:right w:w="0" w:type="dxa"/>
          </w:tblCellMar>
        </w:tblPrEx>
        <w:tc>
          <w:tcPr>
            <w:tcW w:w="10296" w:type="dxa"/>
            <w:gridSpan w:val="87"/>
            <w:shd w:val="clear" w:color="auto" w:fill="auto"/>
          </w:tcPr>
          <w:p w14:paraId="6F2421A2" w14:textId="77777777" w:rsidR="008F092B" w:rsidRDefault="008F092B" w:rsidP="008F092B">
            <w:pPr>
              <w:pStyle w:val="MITNETZSubtitel"/>
            </w:pPr>
            <w:r>
              <w:t>Standort der Anlage</w:t>
            </w:r>
          </w:p>
        </w:tc>
      </w:tr>
      <w:tr w:rsidR="008F092B" w14:paraId="34020FDF" w14:textId="77777777" w:rsidTr="00264288">
        <w:tblPrEx>
          <w:tblCellMar>
            <w:left w:w="0" w:type="dxa"/>
            <w:right w:w="0" w:type="dxa"/>
          </w:tblCellMar>
        </w:tblPrEx>
        <w:tc>
          <w:tcPr>
            <w:tcW w:w="340" w:type="dxa"/>
            <w:shd w:val="clear" w:color="auto" w:fill="auto"/>
          </w:tcPr>
          <w:p w14:paraId="0D5D702A" w14:textId="77777777" w:rsidR="008F092B" w:rsidRDefault="008F092B" w:rsidP="008F092B">
            <w:pPr>
              <w:pStyle w:val="MITNETZFeldbezeichnung"/>
              <w:snapToGrid w:val="0"/>
              <w:ind w:left="57"/>
            </w:pPr>
          </w:p>
        </w:tc>
        <w:tc>
          <w:tcPr>
            <w:tcW w:w="3897" w:type="dxa"/>
            <w:gridSpan w:val="35"/>
            <w:shd w:val="clear" w:color="auto" w:fill="auto"/>
          </w:tcPr>
          <w:p w14:paraId="54A4C463" w14:textId="77777777" w:rsidR="008F092B" w:rsidRDefault="008F092B" w:rsidP="008F092B">
            <w:pPr>
              <w:pStyle w:val="MITNETZFeldbezeichnung"/>
              <w:ind w:left="57"/>
            </w:pPr>
            <w:r>
              <w:t>Straße, Hausnummer</w:t>
            </w:r>
          </w:p>
        </w:tc>
        <w:tc>
          <w:tcPr>
            <w:tcW w:w="704" w:type="dxa"/>
            <w:gridSpan w:val="8"/>
            <w:shd w:val="clear" w:color="auto" w:fill="auto"/>
          </w:tcPr>
          <w:p w14:paraId="500EEE98" w14:textId="77777777" w:rsidR="008F092B" w:rsidRDefault="008F092B" w:rsidP="008F092B">
            <w:pPr>
              <w:pStyle w:val="MITNETZFeldbezeichnung"/>
              <w:snapToGrid w:val="0"/>
              <w:ind w:left="57"/>
            </w:pPr>
          </w:p>
        </w:tc>
        <w:tc>
          <w:tcPr>
            <w:tcW w:w="5355" w:type="dxa"/>
            <w:gridSpan w:val="43"/>
            <w:shd w:val="clear" w:color="auto" w:fill="auto"/>
          </w:tcPr>
          <w:p w14:paraId="67E414E2" w14:textId="77777777" w:rsidR="008F092B" w:rsidRDefault="008F092B" w:rsidP="008F092B">
            <w:pPr>
              <w:pStyle w:val="MITNETZFeldbezeichnung"/>
              <w:ind w:left="57"/>
            </w:pPr>
            <w:r>
              <w:t>Postleitzahl, Ort</w:t>
            </w:r>
          </w:p>
        </w:tc>
      </w:tr>
      <w:tr w:rsidR="008F092B" w14:paraId="2146B43C" w14:textId="77777777" w:rsidTr="00264288">
        <w:tblPrEx>
          <w:tblCellMar>
            <w:left w:w="0" w:type="dxa"/>
            <w:right w:w="0" w:type="dxa"/>
          </w:tblCellMar>
        </w:tblPrEx>
        <w:tc>
          <w:tcPr>
            <w:tcW w:w="340" w:type="dxa"/>
            <w:shd w:val="clear" w:color="auto" w:fill="auto"/>
          </w:tcPr>
          <w:p w14:paraId="4E27BBD2" w14:textId="77777777" w:rsidR="008F092B" w:rsidRDefault="008F092B" w:rsidP="008F092B">
            <w:pPr>
              <w:pStyle w:val="MITNETZFllfelder"/>
              <w:snapToGrid w:val="0"/>
            </w:pPr>
          </w:p>
        </w:tc>
        <w:tc>
          <w:tcPr>
            <w:tcW w:w="3897" w:type="dxa"/>
            <w:gridSpan w:val="35"/>
            <w:tcBorders>
              <w:left w:val="single" w:sz="4" w:space="0" w:color="000000"/>
              <w:bottom w:val="single" w:sz="4" w:space="0" w:color="000000"/>
            </w:tcBorders>
            <w:shd w:val="clear" w:color="auto" w:fill="auto"/>
          </w:tcPr>
          <w:p w14:paraId="655D5103" w14:textId="77777777" w:rsidR="008F092B" w:rsidRDefault="008F092B" w:rsidP="008F092B">
            <w:pPr>
              <w:pStyle w:val="MITNETZFllfelder"/>
              <w:ind w:left="8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04" w:type="dxa"/>
            <w:gridSpan w:val="8"/>
            <w:shd w:val="clear" w:color="auto" w:fill="auto"/>
          </w:tcPr>
          <w:p w14:paraId="47F9C53E" w14:textId="77777777" w:rsidR="008F092B" w:rsidRDefault="008F092B" w:rsidP="008F092B">
            <w:pPr>
              <w:pStyle w:val="MITNETZFllfelder"/>
              <w:snapToGrid w:val="0"/>
            </w:pPr>
          </w:p>
        </w:tc>
        <w:tc>
          <w:tcPr>
            <w:tcW w:w="5355" w:type="dxa"/>
            <w:gridSpan w:val="43"/>
            <w:tcBorders>
              <w:left w:val="single" w:sz="4" w:space="0" w:color="000000"/>
              <w:bottom w:val="single" w:sz="4" w:space="0" w:color="000000"/>
            </w:tcBorders>
            <w:shd w:val="clear" w:color="auto" w:fill="auto"/>
          </w:tcPr>
          <w:p w14:paraId="5410BD9B" w14:textId="77777777" w:rsidR="008F092B" w:rsidRDefault="008F092B" w:rsidP="008F092B">
            <w:pPr>
              <w:pStyle w:val="MITNETZFllfelder"/>
              <w:ind w:left="54"/>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8F092B" w14:paraId="4AA2E4B8" w14:textId="77777777" w:rsidTr="00F37D2E">
        <w:tblPrEx>
          <w:tblCellMar>
            <w:left w:w="0" w:type="dxa"/>
            <w:right w:w="0" w:type="dxa"/>
          </w:tblCellMar>
        </w:tblPrEx>
        <w:tc>
          <w:tcPr>
            <w:tcW w:w="10296" w:type="dxa"/>
            <w:gridSpan w:val="87"/>
            <w:shd w:val="clear" w:color="auto" w:fill="auto"/>
          </w:tcPr>
          <w:p w14:paraId="307D1BDE" w14:textId="77777777" w:rsidR="008F092B" w:rsidRDefault="008F092B" w:rsidP="008F092B">
            <w:pPr>
              <w:pStyle w:val="enviaNETZLeerzeile"/>
              <w:snapToGrid w:val="0"/>
            </w:pPr>
          </w:p>
        </w:tc>
      </w:tr>
      <w:tr w:rsidR="008F092B" w14:paraId="3B830EA7" w14:textId="77777777" w:rsidTr="00264288">
        <w:tblPrEx>
          <w:tblCellMar>
            <w:left w:w="0" w:type="dxa"/>
            <w:right w:w="0" w:type="dxa"/>
          </w:tblCellMar>
        </w:tblPrEx>
        <w:tc>
          <w:tcPr>
            <w:tcW w:w="1973" w:type="dxa"/>
            <w:gridSpan w:val="13"/>
            <w:shd w:val="clear" w:color="auto" w:fill="auto"/>
          </w:tcPr>
          <w:p w14:paraId="662D5536" w14:textId="77777777" w:rsidR="008F092B" w:rsidRDefault="008F092B" w:rsidP="008F092B">
            <w:pPr>
              <w:pStyle w:val="MITNETZText"/>
              <w:snapToGrid w:val="0"/>
            </w:pPr>
          </w:p>
        </w:tc>
        <w:tc>
          <w:tcPr>
            <w:tcW w:w="425" w:type="dxa"/>
            <w:gridSpan w:val="3"/>
            <w:shd w:val="clear" w:color="auto" w:fill="auto"/>
          </w:tcPr>
          <w:p w14:paraId="742AE7CF" w14:textId="77777777" w:rsidR="008F092B" w:rsidRDefault="008F092B" w:rsidP="008F092B">
            <w:pPr>
              <w:pStyle w:val="MITNETZText"/>
            </w:pPr>
            <w:r>
              <w:fldChar w:fldCharType="begin">
                <w:ffData>
                  <w:name w:val="CheckBox"/>
                  <w:enabled/>
                  <w:calcOnExit w:val="0"/>
                  <w:checkBox>
                    <w:sizeAuto/>
                    <w:default w:val="0"/>
                    <w:checked w:val="0"/>
                  </w:checkBox>
                </w:ffData>
              </w:fldChar>
            </w:r>
            <w:r>
              <w:instrText xml:space="preserve"> FORMCHECKBOX </w:instrText>
            </w:r>
            <w:r>
              <w:fldChar w:fldCharType="separate"/>
            </w:r>
            <w:r>
              <w:fldChar w:fldCharType="end"/>
            </w:r>
          </w:p>
        </w:tc>
        <w:tc>
          <w:tcPr>
            <w:tcW w:w="7898" w:type="dxa"/>
            <w:gridSpan w:val="71"/>
            <w:shd w:val="clear" w:color="auto" w:fill="auto"/>
          </w:tcPr>
          <w:p w14:paraId="2D0BDF52" w14:textId="77777777" w:rsidR="008F092B" w:rsidRDefault="008F092B" w:rsidP="008F092B">
            <w:pPr>
              <w:pStyle w:val="MITNETZText"/>
            </w:pPr>
            <w:r>
              <w:t>Inbetriebnahme einer Erzeugungsanlage</w:t>
            </w:r>
          </w:p>
        </w:tc>
      </w:tr>
      <w:tr w:rsidR="008F092B" w14:paraId="122BE4EB" w14:textId="77777777" w:rsidTr="00264288">
        <w:tblPrEx>
          <w:tblCellMar>
            <w:left w:w="0" w:type="dxa"/>
            <w:right w:w="0" w:type="dxa"/>
          </w:tblCellMar>
        </w:tblPrEx>
        <w:tc>
          <w:tcPr>
            <w:tcW w:w="1973" w:type="dxa"/>
            <w:gridSpan w:val="13"/>
            <w:shd w:val="clear" w:color="auto" w:fill="auto"/>
          </w:tcPr>
          <w:p w14:paraId="2DD5E98C" w14:textId="77777777" w:rsidR="008F092B" w:rsidRDefault="008F092B" w:rsidP="008F092B">
            <w:pPr>
              <w:pStyle w:val="MITNETZText"/>
              <w:snapToGrid w:val="0"/>
            </w:pPr>
          </w:p>
        </w:tc>
        <w:tc>
          <w:tcPr>
            <w:tcW w:w="425" w:type="dxa"/>
            <w:gridSpan w:val="3"/>
            <w:shd w:val="clear" w:color="auto" w:fill="auto"/>
          </w:tcPr>
          <w:p w14:paraId="026D6147" w14:textId="77777777" w:rsidR="008F092B" w:rsidRDefault="008F092B" w:rsidP="008F092B">
            <w:pPr>
              <w:pStyle w:val="MITNETZText"/>
            </w:pPr>
            <w:r>
              <w:fldChar w:fldCharType="begin">
                <w:ffData>
                  <w:name w:val="CheckBox"/>
                  <w:enabled/>
                  <w:calcOnExit w:val="0"/>
                  <w:checkBox>
                    <w:sizeAuto/>
                    <w:default w:val="0"/>
                    <w:checked w:val="0"/>
                  </w:checkBox>
                </w:ffData>
              </w:fldChar>
            </w:r>
            <w:r>
              <w:instrText xml:space="preserve"> FORMCHECKBOX </w:instrText>
            </w:r>
            <w:r>
              <w:fldChar w:fldCharType="separate"/>
            </w:r>
            <w:r>
              <w:fldChar w:fldCharType="end"/>
            </w:r>
          </w:p>
        </w:tc>
        <w:tc>
          <w:tcPr>
            <w:tcW w:w="3684" w:type="dxa"/>
            <w:gridSpan w:val="42"/>
            <w:shd w:val="clear" w:color="auto" w:fill="auto"/>
          </w:tcPr>
          <w:p w14:paraId="393983DC" w14:textId="77777777" w:rsidR="008F092B" w:rsidRDefault="008F092B" w:rsidP="008F092B">
            <w:pPr>
              <w:pStyle w:val="MITNETZText"/>
            </w:pPr>
            <w:r>
              <w:t>Änderungsmeldung*</w:t>
            </w:r>
            <w:r>
              <w:rPr>
                <w:b w:val="0"/>
              </w:rPr>
              <w:t xml:space="preserve"> </w:t>
            </w:r>
            <w:r>
              <w:rPr>
                <w:b w:val="0"/>
                <w:sz w:val="12"/>
                <w:szCs w:val="12"/>
              </w:rPr>
              <w:t>(kein Betreiberwechsel)</w:t>
            </w:r>
          </w:p>
        </w:tc>
        <w:tc>
          <w:tcPr>
            <w:tcW w:w="1090" w:type="dxa"/>
            <w:gridSpan w:val="8"/>
            <w:shd w:val="clear" w:color="auto" w:fill="auto"/>
          </w:tcPr>
          <w:p w14:paraId="6E84690F" w14:textId="77777777" w:rsidR="008F092B" w:rsidRDefault="008F092B" w:rsidP="008F092B">
            <w:pPr>
              <w:pStyle w:val="MITNETZText"/>
              <w:rPr>
                <w:szCs w:val="18"/>
              </w:rPr>
            </w:pPr>
            <w:r>
              <w:t>Gültig ab</w:t>
            </w:r>
            <w:r>
              <w:rPr>
                <w:szCs w:val="18"/>
              </w:rPr>
              <w:t>**</w:t>
            </w:r>
          </w:p>
        </w:tc>
        <w:tc>
          <w:tcPr>
            <w:tcW w:w="3124" w:type="dxa"/>
            <w:gridSpan w:val="21"/>
            <w:tcBorders>
              <w:left w:val="single" w:sz="4" w:space="0" w:color="000000"/>
              <w:bottom w:val="single" w:sz="4" w:space="0" w:color="000000"/>
            </w:tcBorders>
            <w:shd w:val="clear" w:color="auto" w:fill="auto"/>
          </w:tcPr>
          <w:p w14:paraId="68BF68FF" w14:textId="53293B3E" w:rsidR="008F092B" w:rsidRPr="004B41A5" w:rsidRDefault="008F092B" w:rsidP="008F092B">
            <w:pPr>
              <w:pStyle w:val="MITNETZText"/>
              <w:snapToGrid w:val="0"/>
              <w:ind w:left="62"/>
              <w:rPr>
                <w:szCs w:val="18"/>
              </w:rPr>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8F092B" w14:paraId="7228586B" w14:textId="77777777" w:rsidTr="00264288">
        <w:tblPrEx>
          <w:tblCellMar>
            <w:left w:w="0" w:type="dxa"/>
            <w:right w:w="0" w:type="dxa"/>
          </w:tblCellMar>
        </w:tblPrEx>
        <w:trPr>
          <w:trHeight w:val="190"/>
        </w:trPr>
        <w:tc>
          <w:tcPr>
            <w:tcW w:w="1973" w:type="dxa"/>
            <w:gridSpan w:val="13"/>
            <w:shd w:val="clear" w:color="auto" w:fill="auto"/>
          </w:tcPr>
          <w:p w14:paraId="38F9BC86" w14:textId="77777777" w:rsidR="008F092B" w:rsidRDefault="008F092B" w:rsidP="008F092B">
            <w:pPr>
              <w:pStyle w:val="MITNETZkleineLeerzeile"/>
              <w:snapToGrid w:val="0"/>
              <w:rPr>
                <w:sz w:val="12"/>
                <w:szCs w:val="12"/>
              </w:rPr>
            </w:pPr>
          </w:p>
        </w:tc>
        <w:tc>
          <w:tcPr>
            <w:tcW w:w="425" w:type="dxa"/>
            <w:gridSpan w:val="3"/>
            <w:shd w:val="clear" w:color="auto" w:fill="auto"/>
          </w:tcPr>
          <w:p w14:paraId="5FC24083" w14:textId="77777777" w:rsidR="008F092B" w:rsidRDefault="008F092B" w:rsidP="008F092B">
            <w:pPr>
              <w:pStyle w:val="MITNETZkleineLeerzeile"/>
              <w:snapToGrid w:val="0"/>
              <w:rPr>
                <w:sz w:val="12"/>
                <w:szCs w:val="12"/>
              </w:rPr>
            </w:pPr>
          </w:p>
        </w:tc>
        <w:tc>
          <w:tcPr>
            <w:tcW w:w="3684" w:type="dxa"/>
            <w:gridSpan w:val="42"/>
            <w:shd w:val="clear" w:color="auto" w:fill="auto"/>
          </w:tcPr>
          <w:p w14:paraId="3A31C7A5" w14:textId="77777777" w:rsidR="008F092B" w:rsidRDefault="008F092B" w:rsidP="008F092B">
            <w:pPr>
              <w:pStyle w:val="MITNETZkleineLeerzeile"/>
              <w:rPr>
                <w:sz w:val="12"/>
                <w:szCs w:val="12"/>
              </w:rPr>
            </w:pPr>
            <w:r>
              <w:rPr>
                <w:sz w:val="12"/>
                <w:szCs w:val="12"/>
              </w:rPr>
              <w:t>*zum Nachweis bitte geeignete Dokumente beifügen</w:t>
            </w:r>
          </w:p>
        </w:tc>
        <w:tc>
          <w:tcPr>
            <w:tcW w:w="4214" w:type="dxa"/>
            <w:gridSpan w:val="29"/>
            <w:shd w:val="clear" w:color="auto" w:fill="auto"/>
          </w:tcPr>
          <w:p w14:paraId="22C4C78E" w14:textId="77777777" w:rsidR="008F092B" w:rsidRDefault="008F092B" w:rsidP="008F092B">
            <w:pPr>
              <w:pStyle w:val="MITNETZkleineLeerzeile"/>
            </w:pPr>
            <w:r>
              <w:rPr>
                <w:sz w:val="12"/>
                <w:szCs w:val="12"/>
              </w:rPr>
              <w:t>**Zählerstände bitte als Anlage beifügen</w:t>
            </w:r>
          </w:p>
        </w:tc>
      </w:tr>
      <w:tr w:rsidR="008F092B" w14:paraId="62A9058A" w14:textId="77777777" w:rsidTr="00423AE9">
        <w:tblPrEx>
          <w:tblCellMar>
            <w:left w:w="0" w:type="dxa"/>
            <w:right w:w="0" w:type="dxa"/>
          </w:tblCellMar>
        </w:tblPrEx>
        <w:trPr>
          <w:trHeight w:val="112"/>
        </w:trPr>
        <w:tc>
          <w:tcPr>
            <w:tcW w:w="10296" w:type="dxa"/>
            <w:gridSpan w:val="87"/>
            <w:shd w:val="clear" w:color="auto" w:fill="auto"/>
          </w:tcPr>
          <w:p w14:paraId="23BB473F" w14:textId="77777777" w:rsidR="008F092B" w:rsidRPr="00423AE9" w:rsidRDefault="008F092B" w:rsidP="008F092B">
            <w:pPr>
              <w:pStyle w:val="MITNETZkleineLeerzeile"/>
              <w:rPr>
                <w:sz w:val="6"/>
                <w:szCs w:val="6"/>
              </w:rPr>
            </w:pPr>
          </w:p>
        </w:tc>
      </w:tr>
      <w:tr w:rsidR="008F092B" w14:paraId="5280B6B9" w14:textId="77777777" w:rsidTr="00F37D2E">
        <w:tblPrEx>
          <w:tblCellMar>
            <w:left w:w="0" w:type="dxa"/>
            <w:right w:w="0" w:type="dxa"/>
          </w:tblCellMar>
        </w:tblPrEx>
        <w:tc>
          <w:tcPr>
            <w:tcW w:w="10296" w:type="dxa"/>
            <w:gridSpan w:val="87"/>
            <w:shd w:val="clear" w:color="auto" w:fill="auto"/>
          </w:tcPr>
          <w:p w14:paraId="10D4E5CD" w14:textId="77777777" w:rsidR="008F092B" w:rsidRDefault="008F092B" w:rsidP="008F092B">
            <w:pPr>
              <w:pStyle w:val="MITNETZSubtitel"/>
            </w:pPr>
            <w:r>
              <w:t>Förderung</w:t>
            </w:r>
          </w:p>
        </w:tc>
      </w:tr>
      <w:tr w:rsidR="008F092B" w14:paraId="179A790F" w14:textId="77777777" w:rsidTr="00F37D2E">
        <w:tblPrEx>
          <w:tblCellMar>
            <w:left w:w="0" w:type="dxa"/>
            <w:right w:w="0" w:type="dxa"/>
          </w:tblCellMar>
        </w:tblPrEx>
        <w:tc>
          <w:tcPr>
            <w:tcW w:w="10296" w:type="dxa"/>
            <w:gridSpan w:val="87"/>
            <w:shd w:val="clear" w:color="auto" w:fill="auto"/>
          </w:tcPr>
          <w:p w14:paraId="2EEEBB76" w14:textId="77777777" w:rsidR="008F092B" w:rsidRDefault="008F092B" w:rsidP="008F092B">
            <w:pPr>
              <w:pStyle w:val="MITNETZText9pt"/>
            </w:pPr>
            <w:r>
              <w:t>Die Vergütung der eingespeisten elektrischen Energie soll wie folgt erfolgen:</w:t>
            </w:r>
          </w:p>
        </w:tc>
      </w:tr>
      <w:tr w:rsidR="008F092B" w14:paraId="4C09011C" w14:textId="77777777" w:rsidTr="00264288">
        <w:tblPrEx>
          <w:tblCellMar>
            <w:left w:w="0" w:type="dxa"/>
            <w:right w:w="0" w:type="dxa"/>
          </w:tblCellMar>
        </w:tblPrEx>
        <w:tc>
          <w:tcPr>
            <w:tcW w:w="1973" w:type="dxa"/>
            <w:gridSpan w:val="13"/>
            <w:shd w:val="clear" w:color="auto" w:fill="auto"/>
          </w:tcPr>
          <w:p w14:paraId="1C22EA1A" w14:textId="77777777" w:rsidR="008F092B" w:rsidRDefault="008F092B" w:rsidP="008F092B">
            <w:pPr>
              <w:pStyle w:val="MITNETZText9pt"/>
              <w:snapToGrid w:val="0"/>
            </w:pPr>
          </w:p>
        </w:tc>
        <w:tc>
          <w:tcPr>
            <w:tcW w:w="425" w:type="dxa"/>
            <w:gridSpan w:val="3"/>
            <w:shd w:val="clear" w:color="auto" w:fill="auto"/>
          </w:tcPr>
          <w:p w14:paraId="027B9D06" w14:textId="77777777" w:rsidR="008F092B" w:rsidRDefault="008F092B" w:rsidP="008F092B">
            <w:pPr>
              <w:pStyle w:val="MITNETZText9pt"/>
            </w:pPr>
            <w:r>
              <w:fldChar w:fldCharType="begin">
                <w:ffData>
                  <w:name w:val="CheckBox"/>
                  <w:enabled/>
                  <w:calcOnExit w:val="0"/>
                  <w:checkBox>
                    <w:sizeAuto/>
                    <w:default w:val="0"/>
                    <w:checked w:val="0"/>
                  </w:checkBox>
                </w:ffData>
              </w:fldChar>
            </w:r>
            <w:r>
              <w:instrText xml:space="preserve"> FORMCHECKBOX </w:instrText>
            </w:r>
            <w:r>
              <w:fldChar w:fldCharType="separate"/>
            </w:r>
            <w:r>
              <w:fldChar w:fldCharType="end"/>
            </w:r>
          </w:p>
        </w:tc>
        <w:tc>
          <w:tcPr>
            <w:tcW w:w="7898" w:type="dxa"/>
            <w:gridSpan w:val="71"/>
            <w:shd w:val="clear" w:color="auto" w:fill="auto"/>
          </w:tcPr>
          <w:p w14:paraId="5B439DC9" w14:textId="77777777" w:rsidR="008F092B" w:rsidRDefault="008F092B" w:rsidP="008F092B">
            <w:pPr>
              <w:pStyle w:val="MITNETZText9pt"/>
            </w:pPr>
            <w:r>
              <w:t xml:space="preserve">nach Erneuerbare Energien Gesetz </w:t>
            </w:r>
            <w:r>
              <w:rPr>
                <w:sz w:val="12"/>
                <w:szCs w:val="12"/>
              </w:rPr>
              <w:t>(EEG)</w:t>
            </w:r>
          </w:p>
        </w:tc>
      </w:tr>
      <w:tr w:rsidR="008F092B" w14:paraId="1D7BE6E5" w14:textId="77777777" w:rsidTr="00264288">
        <w:tblPrEx>
          <w:tblCellMar>
            <w:left w:w="0" w:type="dxa"/>
            <w:right w:w="0" w:type="dxa"/>
          </w:tblCellMar>
        </w:tblPrEx>
        <w:trPr>
          <w:trHeight w:val="451"/>
        </w:trPr>
        <w:tc>
          <w:tcPr>
            <w:tcW w:w="1973" w:type="dxa"/>
            <w:gridSpan w:val="13"/>
            <w:shd w:val="clear" w:color="auto" w:fill="auto"/>
          </w:tcPr>
          <w:p w14:paraId="107C7EE5" w14:textId="77777777" w:rsidR="008F092B" w:rsidRDefault="008F092B" w:rsidP="008F092B">
            <w:pPr>
              <w:pStyle w:val="MITNETZText9pt"/>
              <w:snapToGrid w:val="0"/>
            </w:pPr>
          </w:p>
        </w:tc>
        <w:tc>
          <w:tcPr>
            <w:tcW w:w="425" w:type="dxa"/>
            <w:gridSpan w:val="3"/>
            <w:shd w:val="clear" w:color="auto" w:fill="auto"/>
          </w:tcPr>
          <w:p w14:paraId="131CC400" w14:textId="77777777" w:rsidR="008F092B" w:rsidRDefault="008F092B" w:rsidP="008F092B">
            <w:pPr>
              <w:pStyle w:val="MITNETZText9pt"/>
            </w:pPr>
            <w:r>
              <w:fldChar w:fldCharType="begin">
                <w:ffData>
                  <w:name w:val="CheckBox"/>
                  <w:enabled/>
                  <w:calcOnExit w:val="0"/>
                  <w:checkBox>
                    <w:sizeAuto/>
                    <w:default w:val="0"/>
                    <w:checked w:val="0"/>
                  </w:checkBox>
                </w:ffData>
              </w:fldChar>
            </w:r>
            <w:r>
              <w:instrText xml:space="preserve"> FORMCHECKBOX </w:instrText>
            </w:r>
            <w:r>
              <w:fldChar w:fldCharType="separate"/>
            </w:r>
            <w:r>
              <w:fldChar w:fldCharType="end"/>
            </w:r>
          </w:p>
        </w:tc>
        <w:tc>
          <w:tcPr>
            <w:tcW w:w="2369" w:type="dxa"/>
            <w:gridSpan w:val="27"/>
            <w:shd w:val="clear" w:color="auto" w:fill="auto"/>
          </w:tcPr>
          <w:p w14:paraId="5197FF4D" w14:textId="77777777" w:rsidR="008F092B" w:rsidRDefault="008F092B" w:rsidP="008F092B">
            <w:pPr>
              <w:pStyle w:val="MITNETZText9pt"/>
              <w:jc w:val="left"/>
              <w:rPr>
                <w:sz w:val="14"/>
                <w:szCs w:val="14"/>
              </w:rPr>
            </w:pPr>
            <w:r>
              <w:t>nach EEG-Ausschreibungs-/</w:t>
            </w:r>
            <w:r>
              <w:br/>
              <w:t xml:space="preserve">Zulassungsverfahren *** </w:t>
            </w:r>
          </w:p>
        </w:tc>
        <w:tc>
          <w:tcPr>
            <w:tcW w:w="5529" w:type="dxa"/>
            <w:gridSpan w:val="44"/>
            <w:shd w:val="clear" w:color="auto" w:fill="auto"/>
          </w:tcPr>
          <w:p w14:paraId="4F2A1BDE" w14:textId="77777777" w:rsidR="008F092B" w:rsidRDefault="008F092B" w:rsidP="008F092B">
            <w:pPr>
              <w:pStyle w:val="MITNETZkleineLeerzeile"/>
              <w:ind w:left="230" w:hanging="230"/>
            </w:pPr>
            <w:r>
              <w:rPr>
                <w:sz w:val="14"/>
                <w:szCs w:val="14"/>
              </w:rPr>
              <w:t>***Soweit und solange die erforderlichen Voraussetzungen vorliegen; Änderungen werden</w:t>
            </w:r>
            <w:r>
              <w:t xml:space="preserve"> </w:t>
            </w:r>
            <w:r w:rsidRPr="00F21B52">
              <w:rPr>
                <w:sz w:val="14"/>
                <w:szCs w:val="14"/>
              </w:rPr>
              <w:t>Plauen NETZ</w:t>
            </w:r>
            <w:r>
              <w:rPr>
                <w:sz w:val="14"/>
                <w:szCs w:val="14"/>
              </w:rPr>
              <w:t xml:space="preserve"> unverzüglich mitgeteilt. Die Bescheinigung der Bundesnetzagentur (BNetzA) ist  beizufügen.</w:t>
            </w:r>
          </w:p>
        </w:tc>
      </w:tr>
      <w:tr w:rsidR="008F092B" w14:paraId="4D74869A" w14:textId="77777777" w:rsidTr="00423AE9">
        <w:tblPrEx>
          <w:tblCellMar>
            <w:left w:w="0" w:type="dxa"/>
            <w:right w:w="0" w:type="dxa"/>
          </w:tblCellMar>
        </w:tblPrEx>
        <w:trPr>
          <w:trHeight w:val="103"/>
        </w:trPr>
        <w:tc>
          <w:tcPr>
            <w:tcW w:w="10296" w:type="dxa"/>
            <w:gridSpan w:val="87"/>
            <w:shd w:val="clear" w:color="auto" w:fill="auto"/>
          </w:tcPr>
          <w:p w14:paraId="27C8626C" w14:textId="77777777" w:rsidR="008F092B" w:rsidRPr="00423AE9" w:rsidRDefault="008F092B" w:rsidP="008F092B">
            <w:pPr>
              <w:pStyle w:val="MITNETZkleineLeerzeile"/>
              <w:ind w:left="230" w:hanging="230"/>
              <w:rPr>
                <w:sz w:val="6"/>
                <w:szCs w:val="6"/>
              </w:rPr>
            </w:pPr>
          </w:p>
        </w:tc>
      </w:tr>
      <w:tr w:rsidR="008F092B" w14:paraId="3385E6A4" w14:textId="77777777" w:rsidTr="00F37D2E">
        <w:tblPrEx>
          <w:tblCellMar>
            <w:left w:w="0" w:type="dxa"/>
            <w:right w:w="0" w:type="dxa"/>
          </w:tblCellMar>
        </w:tblPrEx>
        <w:tc>
          <w:tcPr>
            <w:tcW w:w="10296" w:type="dxa"/>
            <w:gridSpan w:val="87"/>
            <w:shd w:val="clear" w:color="auto" w:fill="auto"/>
          </w:tcPr>
          <w:p w14:paraId="3555B177" w14:textId="77777777" w:rsidR="008F092B" w:rsidRDefault="008F092B" w:rsidP="008F092B">
            <w:pPr>
              <w:pStyle w:val="MITNETZSubtitel"/>
            </w:pPr>
            <w:r>
              <w:t>Gutschriftenverfahren</w:t>
            </w:r>
          </w:p>
        </w:tc>
      </w:tr>
      <w:tr w:rsidR="008F092B" w14:paraId="6DE47446" w14:textId="77777777" w:rsidTr="00F37D2E">
        <w:tblPrEx>
          <w:tblCellMar>
            <w:left w:w="0" w:type="dxa"/>
            <w:right w:w="0" w:type="dxa"/>
          </w:tblCellMar>
        </w:tblPrEx>
        <w:trPr>
          <w:trHeight w:val="567"/>
        </w:trPr>
        <w:tc>
          <w:tcPr>
            <w:tcW w:w="10296" w:type="dxa"/>
            <w:gridSpan w:val="87"/>
            <w:shd w:val="clear" w:color="auto" w:fill="auto"/>
          </w:tcPr>
          <w:p w14:paraId="32EDF533" w14:textId="77777777" w:rsidR="008F092B" w:rsidRDefault="008F092B" w:rsidP="008F092B">
            <w:pPr>
              <w:pStyle w:val="MITNETZText9pt"/>
            </w:pPr>
            <w:r>
              <w:t>Als Betreiber der Eigenerzeugungsanlage(n) gemäß des o. g. Anschlussnutzungsverhältnisses erkläre ich hiermit, dass die Vergütung der eingespeisten elektrischen Energie im Gutschriftenverfahren entsprechend den Regelungen der “</w:t>
            </w:r>
            <w:r>
              <w:rPr>
                <w:bCs/>
              </w:rPr>
              <w:t>Allgemeine Bedingungen für</w:t>
            </w:r>
            <w:r>
              <w:t xml:space="preserve"> </w:t>
            </w:r>
            <w:r>
              <w:rPr>
                <w:bCs/>
              </w:rPr>
              <w:t xml:space="preserve">Erzeugungsanlagen zum Netzanschluss und dessen Nutzung zur Einspeisung elektrischer Energie der </w:t>
            </w:r>
            <w:r>
              <w:rPr>
                <w:bCs/>
                <w:iCs/>
              </w:rPr>
              <w:t>Plauen NETZ</w:t>
            </w:r>
            <w:r>
              <w:rPr>
                <w:b/>
                <w:bCs/>
              </w:rPr>
              <w:t xml:space="preserve"> </w:t>
            </w:r>
            <w:r>
              <w:rPr>
                <w:bCs/>
              </w:rPr>
              <w:t>(AB-E)“</w:t>
            </w:r>
            <w:r>
              <w:t xml:space="preserve"> erfolgen soll. </w:t>
            </w:r>
          </w:p>
        </w:tc>
      </w:tr>
      <w:tr w:rsidR="008F092B" w14:paraId="6CB1BC02" w14:textId="77777777" w:rsidTr="00F37D2E">
        <w:tblPrEx>
          <w:tblCellMar>
            <w:left w:w="0" w:type="dxa"/>
            <w:right w:w="0" w:type="dxa"/>
          </w:tblCellMar>
        </w:tblPrEx>
        <w:tc>
          <w:tcPr>
            <w:tcW w:w="10296" w:type="dxa"/>
            <w:gridSpan w:val="87"/>
            <w:shd w:val="clear" w:color="auto" w:fill="auto"/>
          </w:tcPr>
          <w:p w14:paraId="704D9DF5" w14:textId="77777777" w:rsidR="008F092B" w:rsidRDefault="008F092B" w:rsidP="008F092B">
            <w:pPr>
              <w:pStyle w:val="MITNETZganzkleineLeerzeile"/>
              <w:snapToGrid w:val="0"/>
            </w:pPr>
          </w:p>
        </w:tc>
      </w:tr>
      <w:tr w:rsidR="008F092B" w14:paraId="39724D8E" w14:textId="77777777" w:rsidTr="00F37D2E">
        <w:tblPrEx>
          <w:tblCellMar>
            <w:left w:w="0" w:type="dxa"/>
            <w:right w:w="0" w:type="dxa"/>
          </w:tblCellMar>
        </w:tblPrEx>
        <w:tc>
          <w:tcPr>
            <w:tcW w:w="10296" w:type="dxa"/>
            <w:gridSpan w:val="87"/>
            <w:shd w:val="clear" w:color="auto" w:fill="auto"/>
          </w:tcPr>
          <w:p w14:paraId="79868A3D" w14:textId="77777777" w:rsidR="008F092B" w:rsidRDefault="008F092B" w:rsidP="008F092B">
            <w:pPr>
              <w:pStyle w:val="MITNETZText9pt"/>
            </w:pPr>
            <w:r>
              <w:t>Die Gutschrift ist auf Basis der nachfolgend aufgeführten Angaben zur Umsatzsteuer, Bankverbindung und Gutschriftenanschrift</w:t>
            </w:r>
          </w:p>
        </w:tc>
      </w:tr>
      <w:tr w:rsidR="008F092B" w14:paraId="3085D35C" w14:textId="77777777" w:rsidTr="00264288">
        <w:tblPrEx>
          <w:tblCellMar>
            <w:left w:w="0" w:type="dxa"/>
            <w:right w:w="0" w:type="dxa"/>
          </w:tblCellMar>
        </w:tblPrEx>
        <w:trPr>
          <w:trHeight w:val="232"/>
        </w:trPr>
        <w:tc>
          <w:tcPr>
            <w:tcW w:w="2665" w:type="dxa"/>
            <w:gridSpan w:val="20"/>
            <w:shd w:val="clear" w:color="auto" w:fill="auto"/>
          </w:tcPr>
          <w:p w14:paraId="7116231D" w14:textId="77777777" w:rsidR="008F092B" w:rsidRDefault="008F092B" w:rsidP="008F092B">
            <w:pPr>
              <w:pStyle w:val="MITNETZText9pt"/>
              <w:spacing w:after="20"/>
            </w:pPr>
            <w:r>
              <w:rPr>
                <w:rFonts w:cs="Arial"/>
              </w:rPr>
              <w:t>(Gutschriftenintervall)</w:t>
            </w:r>
          </w:p>
        </w:tc>
        <w:tc>
          <w:tcPr>
            <w:tcW w:w="444" w:type="dxa"/>
            <w:gridSpan w:val="4"/>
            <w:shd w:val="clear" w:color="auto" w:fill="auto"/>
          </w:tcPr>
          <w:p w14:paraId="794E0A44" w14:textId="77777777" w:rsidR="008F092B" w:rsidRDefault="008F092B" w:rsidP="008F092B">
            <w:pPr>
              <w:pStyle w:val="MITNETZText9pt"/>
              <w:spacing w:after="20"/>
              <w:rPr>
                <w:rFonts w:cs="Arial"/>
              </w:rP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2048" w:type="dxa"/>
            <w:gridSpan w:val="24"/>
            <w:shd w:val="clear" w:color="auto" w:fill="auto"/>
          </w:tcPr>
          <w:p w14:paraId="41ECC0EC" w14:textId="77777777" w:rsidR="008F092B" w:rsidRDefault="008F092B" w:rsidP="008F092B">
            <w:pPr>
              <w:pStyle w:val="MITNETZText9pt"/>
              <w:spacing w:after="20"/>
            </w:pPr>
            <w:r>
              <w:rPr>
                <w:rFonts w:cs="Arial"/>
              </w:rPr>
              <w:t>monatlich</w:t>
            </w:r>
          </w:p>
        </w:tc>
        <w:tc>
          <w:tcPr>
            <w:tcW w:w="426" w:type="dxa"/>
            <w:gridSpan w:val="4"/>
            <w:shd w:val="clear" w:color="auto" w:fill="auto"/>
          </w:tcPr>
          <w:p w14:paraId="32B1FF11" w14:textId="77777777" w:rsidR="008F092B" w:rsidRDefault="008F092B" w:rsidP="008F092B">
            <w:pPr>
              <w:pStyle w:val="MITNETZText9pt"/>
              <w:spacing w:after="20"/>
              <w:rPr>
                <w:rFonts w:cs="Arial"/>
              </w:rP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Pr>
                <w:shd w:val="clear" w:color="auto" w:fill="C0C0C0"/>
              </w:rPr>
            </w:r>
            <w:r>
              <w:rPr>
                <w:shd w:val="clear" w:color="auto" w:fill="C0C0C0"/>
              </w:rPr>
              <w:fldChar w:fldCharType="separate"/>
            </w:r>
            <w:r>
              <w:rPr>
                <w:shd w:val="clear" w:color="auto" w:fill="C0C0C0"/>
              </w:rPr>
              <w:fldChar w:fldCharType="end"/>
            </w:r>
          </w:p>
        </w:tc>
        <w:tc>
          <w:tcPr>
            <w:tcW w:w="4713" w:type="dxa"/>
            <w:gridSpan w:val="35"/>
            <w:shd w:val="clear" w:color="auto" w:fill="auto"/>
          </w:tcPr>
          <w:p w14:paraId="71930724" w14:textId="77777777" w:rsidR="008F092B" w:rsidRDefault="008F092B" w:rsidP="008F092B">
            <w:pPr>
              <w:pStyle w:val="MITNETZText9pt"/>
              <w:spacing w:after="20"/>
            </w:pPr>
            <w:r>
              <w:rPr>
                <w:rFonts w:cs="Arial"/>
              </w:rPr>
              <w:t>jährlich</w:t>
            </w:r>
          </w:p>
        </w:tc>
      </w:tr>
      <w:tr w:rsidR="008F092B" w14:paraId="24A68691" w14:textId="77777777" w:rsidTr="00264288">
        <w:tblPrEx>
          <w:tblCellMar>
            <w:left w:w="0" w:type="dxa"/>
            <w:right w:w="0" w:type="dxa"/>
          </w:tblCellMar>
        </w:tblPrEx>
        <w:trPr>
          <w:trHeight w:val="53"/>
        </w:trPr>
        <w:tc>
          <w:tcPr>
            <w:tcW w:w="2665" w:type="dxa"/>
            <w:gridSpan w:val="20"/>
            <w:shd w:val="clear" w:color="auto" w:fill="auto"/>
          </w:tcPr>
          <w:p w14:paraId="190A3DD3" w14:textId="77777777" w:rsidR="008F092B" w:rsidRDefault="008F092B" w:rsidP="008F092B">
            <w:pPr>
              <w:pStyle w:val="enviaNETZkleineLeerzeile"/>
              <w:snapToGrid w:val="0"/>
            </w:pPr>
          </w:p>
        </w:tc>
        <w:tc>
          <w:tcPr>
            <w:tcW w:w="444" w:type="dxa"/>
            <w:gridSpan w:val="4"/>
            <w:shd w:val="clear" w:color="auto" w:fill="auto"/>
          </w:tcPr>
          <w:p w14:paraId="38F2937B" w14:textId="77777777" w:rsidR="008F092B" w:rsidRDefault="008F092B" w:rsidP="008F092B">
            <w:pPr>
              <w:pStyle w:val="enviaNETZkleineLeerzeile"/>
              <w:snapToGrid w:val="0"/>
              <w:rPr>
                <w:shd w:val="clear" w:color="auto" w:fill="C0C0C0"/>
              </w:rPr>
            </w:pPr>
          </w:p>
        </w:tc>
        <w:tc>
          <w:tcPr>
            <w:tcW w:w="2048" w:type="dxa"/>
            <w:gridSpan w:val="24"/>
            <w:shd w:val="clear" w:color="auto" w:fill="auto"/>
          </w:tcPr>
          <w:p w14:paraId="4D10A8A1" w14:textId="77777777" w:rsidR="008F092B" w:rsidRDefault="008F092B" w:rsidP="008F092B">
            <w:pPr>
              <w:pStyle w:val="enviaNETZkleineLeerzeile"/>
              <w:snapToGrid w:val="0"/>
            </w:pPr>
          </w:p>
        </w:tc>
        <w:tc>
          <w:tcPr>
            <w:tcW w:w="426" w:type="dxa"/>
            <w:gridSpan w:val="4"/>
            <w:shd w:val="clear" w:color="auto" w:fill="auto"/>
          </w:tcPr>
          <w:p w14:paraId="13220541" w14:textId="77777777" w:rsidR="008F092B" w:rsidRDefault="008F092B" w:rsidP="008F092B">
            <w:pPr>
              <w:pStyle w:val="enviaNETZkleineLeerzeile"/>
              <w:snapToGrid w:val="0"/>
              <w:rPr>
                <w:shd w:val="clear" w:color="auto" w:fill="C0C0C0"/>
              </w:rPr>
            </w:pPr>
          </w:p>
        </w:tc>
        <w:tc>
          <w:tcPr>
            <w:tcW w:w="4713" w:type="dxa"/>
            <w:gridSpan w:val="35"/>
            <w:shd w:val="clear" w:color="auto" w:fill="auto"/>
          </w:tcPr>
          <w:p w14:paraId="1B303D25" w14:textId="77777777" w:rsidR="008F092B" w:rsidRDefault="008F092B" w:rsidP="008F092B">
            <w:pPr>
              <w:pStyle w:val="enviaNETZkleineLeerzeile"/>
              <w:snapToGrid w:val="0"/>
            </w:pPr>
          </w:p>
        </w:tc>
      </w:tr>
      <w:tr w:rsidR="008F092B" w14:paraId="4508D0AB" w14:textId="77777777" w:rsidTr="00F37D2E">
        <w:tblPrEx>
          <w:tblCellMar>
            <w:left w:w="0" w:type="dxa"/>
            <w:right w:w="0" w:type="dxa"/>
          </w:tblCellMar>
        </w:tblPrEx>
        <w:tc>
          <w:tcPr>
            <w:tcW w:w="10296" w:type="dxa"/>
            <w:gridSpan w:val="87"/>
            <w:shd w:val="clear" w:color="auto" w:fill="auto"/>
          </w:tcPr>
          <w:p w14:paraId="23851F27" w14:textId="77777777" w:rsidR="008F092B" w:rsidRDefault="008F092B" w:rsidP="008F092B">
            <w:pPr>
              <w:pStyle w:val="MITNETZText9pt"/>
              <w:spacing w:after="0"/>
              <w:jc w:val="left"/>
            </w:pPr>
            <w:r>
              <w:rPr>
                <w:szCs w:val="18"/>
              </w:rPr>
              <w:t xml:space="preserve">abzüglich des an </w:t>
            </w:r>
            <w:r>
              <w:rPr>
                <w:bCs/>
                <w:iCs/>
              </w:rPr>
              <w:t>Plauen NETZ</w:t>
            </w:r>
            <w:r>
              <w:rPr>
                <w:szCs w:val="18"/>
              </w:rPr>
              <w:t xml:space="preserve"> zu zahlenden Preises für Messstellenbetrieb für den Erzeugungszähler (sofern im Messkonzept vorgesehen), in der Regel jeweils bis zum 15. Kalendertag des dem vorgenannten Gutschriftenintervalls folgenden Monats zu erteilen. Voraussetzung für die Erteilung der Gutschrift ist das rechtzeitige Vorliegen der zur Abrechnung erforderlichen Daten und ggf. Nachweise bei </w:t>
            </w:r>
            <w:r>
              <w:rPr>
                <w:bCs/>
                <w:iCs/>
              </w:rPr>
              <w:t>Plauen NETZ</w:t>
            </w:r>
            <w:r>
              <w:rPr>
                <w:szCs w:val="18"/>
              </w:rPr>
              <w:t xml:space="preserve">. </w:t>
            </w:r>
            <w:r>
              <w:rPr>
                <w:rFonts w:eastAsia="Arial" w:cs="Arial"/>
                <w:szCs w:val="18"/>
              </w:rPr>
              <w:t xml:space="preserve">Sofern </w:t>
            </w:r>
            <w:r>
              <w:rPr>
                <w:bCs/>
                <w:iCs/>
              </w:rPr>
              <w:t>Plauen NETZ</w:t>
            </w:r>
            <w:r>
              <w:rPr>
                <w:rFonts w:eastAsia="Arial" w:cs="Arial"/>
                <w:szCs w:val="18"/>
              </w:rPr>
              <w:t xml:space="preserve"> den Messstellenbetrieb durchführt, gelten für den Messstellenvertrag die unter </w:t>
            </w:r>
            <w:bookmarkStart w:id="1" w:name="VNBURL"/>
            <w:r>
              <w:rPr>
                <w:rFonts w:eastAsia="Arial" w:cs="Arial"/>
                <w:szCs w:val="18"/>
              </w:rPr>
              <w:t>www.plauen-netz.de</w:t>
            </w:r>
            <w:bookmarkEnd w:id="1"/>
            <w:r>
              <w:rPr>
                <w:rFonts w:eastAsia="Arial" w:cs="Arial"/>
                <w:szCs w:val="18"/>
              </w:rPr>
              <w:t xml:space="preserve"> veröffentlichten „Allgemeine Bedingungen des grundzuständigen Messstellenbetreibers </w:t>
            </w:r>
            <w:r>
              <w:rPr>
                <w:bCs/>
                <w:iCs/>
              </w:rPr>
              <w:t>Plauen NETZ</w:t>
            </w:r>
            <w:r>
              <w:rPr>
                <w:rFonts w:eastAsia="Arial" w:cs="Arial"/>
                <w:szCs w:val="18"/>
              </w:rPr>
              <w:t xml:space="preserve"> zum Messstellenbetrieb (AB-MSB)“ und die ebenda veröffentlichten, jeweils aktuellen Preise für den Messstellenbetrieb.</w:t>
            </w:r>
          </w:p>
        </w:tc>
      </w:tr>
      <w:tr w:rsidR="008F092B" w14:paraId="0756FA7E" w14:textId="77777777" w:rsidTr="00F37D2E">
        <w:tblPrEx>
          <w:tblCellMar>
            <w:left w:w="0" w:type="dxa"/>
            <w:right w:w="0" w:type="dxa"/>
          </w:tblCellMar>
        </w:tblPrEx>
        <w:tc>
          <w:tcPr>
            <w:tcW w:w="10296" w:type="dxa"/>
            <w:gridSpan w:val="87"/>
            <w:shd w:val="clear" w:color="auto" w:fill="auto"/>
          </w:tcPr>
          <w:p w14:paraId="602505A8" w14:textId="77777777" w:rsidR="008F092B" w:rsidRPr="00423AE9" w:rsidRDefault="008F092B" w:rsidP="008F092B">
            <w:pPr>
              <w:pStyle w:val="MITNETZSubtitel"/>
              <w:rPr>
                <w:sz w:val="6"/>
                <w:szCs w:val="6"/>
              </w:rPr>
            </w:pPr>
          </w:p>
        </w:tc>
      </w:tr>
      <w:tr w:rsidR="008F092B" w14:paraId="11D6C87A" w14:textId="77777777" w:rsidTr="00F37D2E">
        <w:tblPrEx>
          <w:tblCellMar>
            <w:left w:w="0" w:type="dxa"/>
            <w:right w:w="0" w:type="dxa"/>
          </w:tblCellMar>
        </w:tblPrEx>
        <w:tc>
          <w:tcPr>
            <w:tcW w:w="10296" w:type="dxa"/>
            <w:gridSpan w:val="87"/>
            <w:shd w:val="clear" w:color="auto" w:fill="auto"/>
          </w:tcPr>
          <w:p w14:paraId="7E39FE1E" w14:textId="77777777" w:rsidR="008F092B" w:rsidRDefault="008F092B" w:rsidP="008F092B">
            <w:pPr>
              <w:pStyle w:val="MITNETZSubtitel"/>
            </w:pPr>
            <w:r>
              <w:t xml:space="preserve">Umsatzsteuer </w:t>
            </w:r>
          </w:p>
        </w:tc>
      </w:tr>
      <w:tr w:rsidR="008F092B" w14:paraId="280B68A3" w14:textId="77777777" w:rsidTr="00F37D2E">
        <w:tblPrEx>
          <w:tblCellMar>
            <w:left w:w="0" w:type="dxa"/>
            <w:right w:w="0" w:type="dxa"/>
          </w:tblCellMar>
        </w:tblPrEx>
        <w:tc>
          <w:tcPr>
            <w:tcW w:w="10296" w:type="dxa"/>
            <w:gridSpan w:val="87"/>
            <w:shd w:val="clear" w:color="auto" w:fill="auto"/>
          </w:tcPr>
          <w:p w14:paraId="23D7C774" w14:textId="77777777" w:rsidR="008F092B" w:rsidRPr="00423AE9" w:rsidRDefault="008F092B" w:rsidP="008F092B">
            <w:pPr>
              <w:pStyle w:val="MITNETZSubtitel"/>
              <w:rPr>
                <w:sz w:val="6"/>
                <w:szCs w:val="6"/>
              </w:rPr>
            </w:pPr>
          </w:p>
        </w:tc>
      </w:tr>
      <w:tr w:rsidR="008F092B" w14:paraId="2A6391CE" w14:textId="77777777" w:rsidTr="0052034C">
        <w:tblPrEx>
          <w:tblCellMar>
            <w:left w:w="0" w:type="dxa"/>
            <w:right w:w="0" w:type="dxa"/>
          </w:tblCellMar>
        </w:tblPrEx>
        <w:tc>
          <w:tcPr>
            <w:tcW w:w="10296" w:type="dxa"/>
            <w:gridSpan w:val="87"/>
            <w:shd w:val="clear" w:color="auto" w:fill="auto"/>
          </w:tcPr>
          <w:p w14:paraId="219D4B6E" w14:textId="5573BDA8" w:rsidR="008F092B" w:rsidRDefault="008F092B" w:rsidP="008F092B">
            <w:pPr>
              <w:pStyle w:val="MITNETZSubtitel"/>
            </w:pPr>
            <w:r w:rsidRPr="006E0C72">
              <w:rPr>
                <w:rFonts w:asciiTheme="majorHAnsi" w:hAnsiTheme="majorHAnsi" w:cstheme="majorHAnsi"/>
                <w:bCs/>
                <w:sz w:val="18"/>
                <w:szCs w:val="18"/>
              </w:rPr>
              <w:t>Vergütung erfolgt ohne Umsatzsteuer</w:t>
            </w:r>
          </w:p>
        </w:tc>
      </w:tr>
      <w:tr w:rsidR="008F092B" w14:paraId="10E7622A" w14:textId="77777777" w:rsidTr="009B3815">
        <w:tblPrEx>
          <w:tblCellMar>
            <w:left w:w="0" w:type="dxa"/>
            <w:right w:w="0" w:type="dxa"/>
          </w:tblCellMar>
        </w:tblPrEx>
        <w:tc>
          <w:tcPr>
            <w:tcW w:w="10296" w:type="dxa"/>
            <w:gridSpan w:val="87"/>
            <w:shd w:val="clear" w:color="auto" w:fill="auto"/>
          </w:tcPr>
          <w:p w14:paraId="38863D38" w14:textId="77777777" w:rsidR="008F092B" w:rsidRPr="00F37D2E" w:rsidRDefault="008F092B" w:rsidP="008F092B">
            <w:pPr>
              <w:pStyle w:val="enviaNETZErluterung"/>
              <w:rPr>
                <w:sz w:val="6"/>
                <w:szCs w:val="6"/>
              </w:rPr>
            </w:pPr>
          </w:p>
        </w:tc>
      </w:tr>
      <w:tr w:rsidR="008F092B" w14:paraId="118E5CA9" w14:textId="77777777" w:rsidTr="00264288">
        <w:tblPrEx>
          <w:tblCellMar>
            <w:left w:w="0" w:type="dxa"/>
            <w:right w:w="0" w:type="dxa"/>
          </w:tblCellMar>
        </w:tblPrEx>
        <w:tc>
          <w:tcPr>
            <w:tcW w:w="340" w:type="dxa"/>
            <w:shd w:val="clear" w:color="auto" w:fill="auto"/>
          </w:tcPr>
          <w:p w14:paraId="5612F9EF" w14:textId="5F0F8899" w:rsidR="008F092B" w:rsidRDefault="008F092B" w:rsidP="008F092B">
            <w:pPr>
              <w:pStyle w:val="enviaNETZErluterung"/>
              <w:rPr>
                <w:shd w:val="clear" w:color="auto" w:fill="C0C0C0"/>
              </w:rPr>
            </w:pPr>
            <w:r w:rsidRPr="00152984">
              <w:rPr>
                <w:rFonts w:asciiTheme="majorHAnsi" w:hAnsiTheme="majorHAnsi" w:cstheme="majorHAnsi"/>
                <w:color w:val="000000" w:themeColor="text1"/>
                <w:sz w:val="18"/>
                <w:szCs w:val="18"/>
                <w:shd w:val="clear" w:color="auto" w:fill="C0C0C0"/>
              </w:rPr>
              <w:fldChar w:fldCharType="begin">
                <w:ffData>
                  <w:name w:val="Kontrollkästchen3"/>
                  <w:enabled/>
                  <w:calcOnExit w:val="0"/>
                  <w:checkBox>
                    <w:sizeAuto/>
                    <w:default w:val="0"/>
                    <w:checked w:val="0"/>
                  </w:checkBox>
                </w:ffData>
              </w:fldChar>
            </w:r>
            <w:r w:rsidRPr="00152984">
              <w:rPr>
                <w:rFonts w:asciiTheme="majorHAnsi" w:hAnsiTheme="majorHAnsi" w:cstheme="majorHAnsi"/>
                <w:color w:val="000000" w:themeColor="text1"/>
                <w:sz w:val="18"/>
                <w:szCs w:val="18"/>
              </w:rPr>
              <w:instrText xml:space="preserve"> FORMCHECKBOX </w:instrText>
            </w:r>
            <w:r w:rsidR="00175D34" w:rsidRPr="00152984">
              <w:rPr>
                <w:rFonts w:asciiTheme="majorHAnsi" w:hAnsiTheme="majorHAnsi" w:cstheme="majorHAnsi"/>
                <w:color w:val="000000" w:themeColor="text1"/>
                <w:sz w:val="18"/>
                <w:szCs w:val="18"/>
                <w:shd w:val="clear" w:color="auto" w:fill="C0C0C0"/>
              </w:rPr>
            </w:r>
            <w:r>
              <w:rPr>
                <w:rFonts w:asciiTheme="majorHAnsi" w:hAnsiTheme="majorHAnsi" w:cstheme="majorHAnsi"/>
                <w:color w:val="000000" w:themeColor="text1"/>
                <w:sz w:val="18"/>
                <w:szCs w:val="18"/>
                <w:shd w:val="clear" w:color="auto" w:fill="C0C0C0"/>
              </w:rPr>
              <w:fldChar w:fldCharType="separate"/>
            </w:r>
            <w:r w:rsidRPr="00152984">
              <w:rPr>
                <w:rFonts w:asciiTheme="majorHAnsi" w:hAnsiTheme="majorHAnsi" w:cstheme="majorHAnsi"/>
                <w:color w:val="000000" w:themeColor="text1"/>
                <w:sz w:val="18"/>
                <w:szCs w:val="18"/>
                <w:shd w:val="clear" w:color="auto" w:fill="C0C0C0"/>
              </w:rPr>
              <w:fldChar w:fldCharType="end"/>
            </w:r>
          </w:p>
        </w:tc>
        <w:tc>
          <w:tcPr>
            <w:tcW w:w="9956" w:type="dxa"/>
            <w:gridSpan w:val="86"/>
            <w:shd w:val="clear" w:color="auto" w:fill="auto"/>
          </w:tcPr>
          <w:p w14:paraId="310B176C" w14:textId="456F51E4" w:rsidR="008F092B" w:rsidRDefault="008F092B" w:rsidP="008F092B">
            <w:pPr>
              <w:pStyle w:val="enviaNETZErluterung"/>
            </w:pPr>
            <w:r w:rsidRPr="00DA47F1">
              <w:rPr>
                <w:rFonts w:asciiTheme="majorHAnsi" w:hAnsiTheme="majorHAnsi" w:cstheme="majorHAnsi"/>
                <w:bCs/>
                <w:color w:val="000000" w:themeColor="text1"/>
                <w:sz w:val="18"/>
                <w:szCs w:val="18"/>
              </w:rPr>
              <w:t>Ich bin Kleinunternehmer im Sinne des § 19 UStG. Von der Option nach § 19 Abs. 2 UStG wird kein Gebrauch gemacht. Die Auszahlung auf die Einspeisevergütung entfallende Umsatzsteuer kommt daher nicht in Betracht.</w:t>
            </w:r>
          </w:p>
        </w:tc>
      </w:tr>
      <w:tr w:rsidR="008F092B" w14:paraId="080AAEDC" w14:textId="77777777" w:rsidTr="00264288">
        <w:tblPrEx>
          <w:tblCellMar>
            <w:left w:w="0" w:type="dxa"/>
            <w:right w:w="0" w:type="dxa"/>
          </w:tblCellMar>
        </w:tblPrEx>
        <w:tc>
          <w:tcPr>
            <w:tcW w:w="340" w:type="dxa"/>
            <w:shd w:val="clear" w:color="auto" w:fill="auto"/>
          </w:tcPr>
          <w:p w14:paraId="054A03E7" w14:textId="05D56946" w:rsidR="008F092B" w:rsidRDefault="008F092B" w:rsidP="008F092B">
            <w:pPr>
              <w:pStyle w:val="enviaNETZErluterung"/>
              <w:rPr>
                <w:shd w:val="clear" w:color="auto" w:fill="C0C0C0"/>
              </w:rPr>
            </w:pPr>
            <w:r w:rsidRPr="00152984">
              <w:rPr>
                <w:rFonts w:asciiTheme="majorHAnsi" w:hAnsiTheme="majorHAnsi" w:cstheme="majorHAnsi"/>
                <w:color w:val="000000" w:themeColor="text1"/>
                <w:sz w:val="18"/>
                <w:szCs w:val="18"/>
                <w:shd w:val="clear" w:color="auto" w:fill="C0C0C0"/>
              </w:rPr>
              <w:fldChar w:fldCharType="begin">
                <w:ffData>
                  <w:name w:val="Kontrollkästchen3"/>
                  <w:enabled/>
                  <w:calcOnExit w:val="0"/>
                  <w:checkBox>
                    <w:sizeAuto/>
                    <w:default w:val="0"/>
                    <w:checked w:val="0"/>
                  </w:checkBox>
                </w:ffData>
              </w:fldChar>
            </w:r>
            <w:r w:rsidRPr="00152984">
              <w:rPr>
                <w:rFonts w:asciiTheme="majorHAnsi" w:hAnsiTheme="majorHAnsi" w:cstheme="majorHAnsi"/>
                <w:color w:val="000000" w:themeColor="text1"/>
                <w:sz w:val="18"/>
                <w:szCs w:val="18"/>
              </w:rPr>
              <w:instrText xml:space="preserve"> FORMCHECKBOX </w:instrText>
            </w:r>
            <w:r w:rsidR="00175D34" w:rsidRPr="00152984">
              <w:rPr>
                <w:rFonts w:asciiTheme="majorHAnsi" w:hAnsiTheme="majorHAnsi" w:cstheme="majorHAnsi"/>
                <w:color w:val="000000" w:themeColor="text1"/>
                <w:sz w:val="18"/>
                <w:szCs w:val="18"/>
                <w:shd w:val="clear" w:color="auto" w:fill="C0C0C0"/>
              </w:rPr>
            </w:r>
            <w:r>
              <w:rPr>
                <w:rFonts w:asciiTheme="majorHAnsi" w:hAnsiTheme="majorHAnsi" w:cstheme="majorHAnsi"/>
                <w:color w:val="000000" w:themeColor="text1"/>
                <w:sz w:val="18"/>
                <w:szCs w:val="18"/>
                <w:shd w:val="clear" w:color="auto" w:fill="C0C0C0"/>
              </w:rPr>
              <w:fldChar w:fldCharType="separate"/>
            </w:r>
            <w:r w:rsidRPr="00152984">
              <w:rPr>
                <w:rFonts w:asciiTheme="majorHAnsi" w:hAnsiTheme="majorHAnsi" w:cstheme="majorHAnsi"/>
                <w:color w:val="000000" w:themeColor="text1"/>
                <w:sz w:val="18"/>
                <w:szCs w:val="18"/>
                <w:shd w:val="clear" w:color="auto" w:fill="C0C0C0"/>
              </w:rPr>
              <w:fldChar w:fldCharType="end"/>
            </w:r>
          </w:p>
        </w:tc>
        <w:tc>
          <w:tcPr>
            <w:tcW w:w="9956" w:type="dxa"/>
            <w:gridSpan w:val="86"/>
            <w:shd w:val="clear" w:color="auto" w:fill="auto"/>
          </w:tcPr>
          <w:p w14:paraId="03845DAF" w14:textId="5AA578A2" w:rsidR="008F092B" w:rsidRDefault="008F092B" w:rsidP="008F092B">
            <w:pPr>
              <w:pStyle w:val="enviaNETZErluterung"/>
            </w:pPr>
            <w:r w:rsidRPr="00DA47F1">
              <w:rPr>
                <w:rFonts w:asciiTheme="majorHAnsi" w:hAnsiTheme="majorHAnsi" w:cstheme="majorHAnsi"/>
                <w:bCs/>
                <w:color w:val="000000" w:themeColor="text1"/>
                <w:sz w:val="18"/>
                <w:szCs w:val="18"/>
              </w:rPr>
              <w:t>Ich bin Wiederverkäufer von Strom im Sinne des § 3g UStG. Das Formular USt 1TH als Bestätigung der Wiederverkäufereigenschaft ist beigelegt.</w:t>
            </w:r>
          </w:p>
        </w:tc>
      </w:tr>
      <w:tr w:rsidR="008F092B" w14:paraId="48B5DE63" w14:textId="77777777" w:rsidTr="00264288">
        <w:tblPrEx>
          <w:tblCellMar>
            <w:left w:w="0" w:type="dxa"/>
            <w:right w:w="0" w:type="dxa"/>
          </w:tblCellMar>
        </w:tblPrEx>
        <w:tc>
          <w:tcPr>
            <w:tcW w:w="340" w:type="dxa"/>
            <w:shd w:val="clear" w:color="auto" w:fill="auto"/>
          </w:tcPr>
          <w:p w14:paraId="1CE2EED0" w14:textId="38484498" w:rsidR="008F092B" w:rsidRDefault="008F092B" w:rsidP="008F092B">
            <w:pPr>
              <w:pStyle w:val="enviaNETZErluterung"/>
              <w:rPr>
                <w:shd w:val="clear" w:color="auto" w:fill="C0C0C0"/>
              </w:rPr>
            </w:pPr>
            <w:r w:rsidRPr="00152984">
              <w:rPr>
                <w:rFonts w:asciiTheme="majorHAnsi" w:hAnsiTheme="majorHAnsi" w:cstheme="majorHAnsi"/>
                <w:color w:val="000000" w:themeColor="text1"/>
                <w:sz w:val="18"/>
                <w:szCs w:val="18"/>
                <w:shd w:val="clear" w:color="auto" w:fill="C0C0C0"/>
              </w:rPr>
              <w:fldChar w:fldCharType="begin">
                <w:ffData>
                  <w:name w:val="Kontrollkästchen3"/>
                  <w:enabled/>
                  <w:calcOnExit w:val="0"/>
                  <w:checkBox>
                    <w:sizeAuto/>
                    <w:default w:val="0"/>
                    <w:checked w:val="0"/>
                  </w:checkBox>
                </w:ffData>
              </w:fldChar>
            </w:r>
            <w:r w:rsidRPr="00152984">
              <w:rPr>
                <w:rFonts w:asciiTheme="majorHAnsi" w:hAnsiTheme="majorHAnsi" w:cstheme="majorHAnsi"/>
                <w:color w:val="000000" w:themeColor="text1"/>
                <w:sz w:val="18"/>
                <w:szCs w:val="18"/>
              </w:rPr>
              <w:instrText xml:space="preserve"> FORMCHECKBOX </w:instrText>
            </w:r>
            <w:r w:rsidR="00175D34" w:rsidRPr="00152984">
              <w:rPr>
                <w:rFonts w:asciiTheme="majorHAnsi" w:hAnsiTheme="majorHAnsi" w:cstheme="majorHAnsi"/>
                <w:color w:val="000000" w:themeColor="text1"/>
                <w:sz w:val="18"/>
                <w:szCs w:val="18"/>
                <w:shd w:val="clear" w:color="auto" w:fill="C0C0C0"/>
              </w:rPr>
            </w:r>
            <w:r>
              <w:rPr>
                <w:rFonts w:asciiTheme="majorHAnsi" w:hAnsiTheme="majorHAnsi" w:cstheme="majorHAnsi"/>
                <w:color w:val="000000" w:themeColor="text1"/>
                <w:sz w:val="18"/>
                <w:szCs w:val="18"/>
                <w:shd w:val="clear" w:color="auto" w:fill="C0C0C0"/>
              </w:rPr>
              <w:fldChar w:fldCharType="separate"/>
            </w:r>
            <w:r w:rsidRPr="00152984">
              <w:rPr>
                <w:rFonts w:asciiTheme="majorHAnsi" w:hAnsiTheme="majorHAnsi" w:cstheme="majorHAnsi"/>
                <w:color w:val="000000" w:themeColor="text1"/>
                <w:sz w:val="18"/>
                <w:szCs w:val="18"/>
                <w:shd w:val="clear" w:color="auto" w:fill="C0C0C0"/>
              </w:rPr>
              <w:fldChar w:fldCharType="end"/>
            </w:r>
          </w:p>
        </w:tc>
        <w:tc>
          <w:tcPr>
            <w:tcW w:w="9956" w:type="dxa"/>
            <w:gridSpan w:val="86"/>
            <w:shd w:val="clear" w:color="auto" w:fill="auto"/>
          </w:tcPr>
          <w:p w14:paraId="48F06094" w14:textId="1911D2C5" w:rsidR="008F092B" w:rsidRDefault="008F092B" w:rsidP="008F092B">
            <w:pPr>
              <w:pStyle w:val="enviaNETZErluterung"/>
            </w:pPr>
            <w:r w:rsidRPr="00DA47F1">
              <w:rPr>
                <w:rFonts w:asciiTheme="majorHAnsi" w:hAnsiTheme="majorHAnsi" w:cstheme="majorHAnsi"/>
                <w:bCs/>
                <w:color w:val="000000" w:themeColor="text1"/>
                <w:sz w:val="18"/>
                <w:szCs w:val="18"/>
              </w:rPr>
              <w:t>Wir sind eine Körperschaft des öffentlichen Rechts im Sinne des § 2b UStG (z.B. Gemeinden). Wir haben die Optionserklärung gegenüber unserem Finanzamt nicht widerrufen und unterliegen damit nicht der Umsatzbesteuerung. Keine Anwendung des § 2b UStG bis 31.12.2024.</w:t>
            </w:r>
          </w:p>
        </w:tc>
      </w:tr>
      <w:tr w:rsidR="008F092B" w14:paraId="71C250AF" w14:textId="77777777" w:rsidTr="009D4BE4">
        <w:tblPrEx>
          <w:tblCellMar>
            <w:left w:w="0" w:type="dxa"/>
            <w:right w:w="0" w:type="dxa"/>
          </w:tblCellMar>
        </w:tblPrEx>
        <w:tc>
          <w:tcPr>
            <w:tcW w:w="10296" w:type="dxa"/>
            <w:gridSpan w:val="87"/>
            <w:shd w:val="clear" w:color="auto" w:fill="auto"/>
          </w:tcPr>
          <w:p w14:paraId="1074F406" w14:textId="77777777" w:rsidR="008F092B" w:rsidRPr="00F37D2E" w:rsidRDefault="008F092B" w:rsidP="008F092B">
            <w:pPr>
              <w:pStyle w:val="enviaNETZErluterung"/>
              <w:rPr>
                <w:sz w:val="6"/>
                <w:szCs w:val="6"/>
              </w:rPr>
            </w:pPr>
          </w:p>
        </w:tc>
      </w:tr>
      <w:tr w:rsidR="008F092B" w14:paraId="7AB6E04E" w14:textId="77777777" w:rsidTr="00107536">
        <w:tblPrEx>
          <w:tblCellMar>
            <w:left w:w="0" w:type="dxa"/>
            <w:right w:w="0" w:type="dxa"/>
          </w:tblCellMar>
        </w:tblPrEx>
        <w:tc>
          <w:tcPr>
            <w:tcW w:w="10296" w:type="dxa"/>
            <w:gridSpan w:val="87"/>
            <w:shd w:val="clear" w:color="auto" w:fill="auto"/>
          </w:tcPr>
          <w:p w14:paraId="4260129D" w14:textId="7A651EC8" w:rsidR="008F092B" w:rsidRDefault="008F092B" w:rsidP="008F092B">
            <w:pPr>
              <w:pStyle w:val="MITNETZSubtitel"/>
            </w:pPr>
            <w:r w:rsidRPr="00F37D2E">
              <w:rPr>
                <w:rFonts w:asciiTheme="majorHAnsi" w:hAnsiTheme="majorHAnsi" w:cstheme="majorHAnsi"/>
                <w:bCs/>
                <w:sz w:val="18"/>
                <w:szCs w:val="18"/>
              </w:rPr>
              <w:t>Vergütung erfolgt mit Umsatzsteuer (in Höhe des gültigen Regelsteuersatzes, derzeit 19 %) und ist durch den Einspeiser an das Finanzamt abzuführen</w:t>
            </w:r>
          </w:p>
        </w:tc>
      </w:tr>
      <w:tr w:rsidR="008F092B" w:rsidRPr="00423AE9" w14:paraId="56FD4636" w14:textId="77777777" w:rsidTr="00107536">
        <w:tblPrEx>
          <w:tblCellMar>
            <w:left w:w="0" w:type="dxa"/>
            <w:right w:w="0" w:type="dxa"/>
          </w:tblCellMar>
        </w:tblPrEx>
        <w:tc>
          <w:tcPr>
            <w:tcW w:w="10296" w:type="dxa"/>
            <w:gridSpan w:val="87"/>
            <w:shd w:val="clear" w:color="auto" w:fill="auto"/>
          </w:tcPr>
          <w:p w14:paraId="5D77C63F" w14:textId="77777777" w:rsidR="008F092B" w:rsidRPr="00423AE9" w:rsidRDefault="008F092B" w:rsidP="008F092B">
            <w:pPr>
              <w:pStyle w:val="MITNETZSubtitel"/>
              <w:rPr>
                <w:rFonts w:asciiTheme="majorHAnsi" w:hAnsiTheme="majorHAnsi" w:cstheme="majorHAnsi"/>
                <w:bCs/>
                <w:sz w:val="6"/>
                <w:szCs w:val="6"/>
              </w:rPr>
            </w:pPr>
          </w:p>
        </w:tc>
      </w:tr>
      <w:tr w:rsidR="008F092B" w14:paraId="74695CC5" w14:textId="77777777" w:rsidTr="00264288">
        <w:tblPrEx>
          <w:tblCellMar>
            <w:left w:w="0" w:type="dxa"/>
            <w:right w:w="0" w:type="dxa"/>
          </w:tblCellMar>
        </w:tblPrEx>
        <w:tc>
          <w:tcPr>
            <w:tcW w:w="340" w:type="dxa"/>
            <w:shd w:val="clear" w:color="auto" w:fill="auto"/>
          </w:tcPr>
          <w:p w14:paraId="68D98541" w14:textId="6A6E2D7D" w:rsidR="008F092B" w:rsidRDefault="008F092B" w:rsidP="008F092B">
            <w:pPr>
              <w:pStyle w:val="enviaNETZErluterung"/>
              <w:rPr>
                <w:shd w:val="clear" w:color="auto" w:fill="C0C0C0"/>
              </w:rPr>
            </w:pPr>
            <w:r w:rsidRPr="00C850C4">
              <w:rPr>
                <w:rFonts w:asciiTheme="majorHAnsi" w:hAnsiTheme="majorHAnsi" w:cstheme="majorHAnsi"/>
                <w:color w:val="000000" w:themeColor="text1"/>
                <w:sz w:val="18"/>
                <w:szCs w:val="18"/>
                <w:shd w:val="clear" w:color="auto" w:fill="C0C0C0"/>
              </w:rPr>
              <w:fldChar w:fldCharType="begin">
                <w:ffData>
                  <w:name w:val="Kontrollkästchen3"/>
                  <w:enabled/>
                  <w:calcOnExit w:val="0"/>
                  <w:checkBox>
                    <w:sizeAuto/>
                    <w:default w:val="0"/>
                    <w:checked w:val="0"/>
                  </w:checkBox>
                </w:ffData>
              </w:fldChar>
            </w:r>
            <w:r w:rsidRPr="00C850C4">
              <w:rPr>
                <w:rFonts w:asciiTheme="majorHAnsi" w:hAnsiTheme="majorHAnsi" w:cstheme="majorHAnsi"/>
                <w:color w:val="000000" w:themeColor="text1"/>
                <w:sz w:val="18"/>
                <w:szCs w:val="18"/>
              </w:rPr>
              <w:instrText xml:space="preserve"> FORMCHECKBOX </w:instrText>
            </w:r>
            <w:r>
              <w:rPr>
                <w:rFonts w:asciiTheme="majorHAnsi" w:hAnsiTheme="majorHAnsi" w:cstheme="majorHAnsi"/>
                <w:color w:val="000000" w:themeColor="text1"/>
                <w:sz w:val="18"/>
                <w:szCs w:val="18"/>
                <w:shd w:val="clear" w:color="auto" w:fill="C0C0C0"/>
              </w:rPr>
            </w:r>
            <w:r>
              <w:rPr>
                <w:rFonts w:asciiTheme="majorHAnsi" w:hAnsiTheme="majorHAnsi" w:cstheme="majorHAnsi"/>
                <w:color w:val="000000" w:themeColor="text1"/>
                <w:sz w:val="18"/>
                <w:szCs w:val="18"/>
                <w:shd w:val="clear" w:color="auto" w:fill="C0C0C0"/>
              </w:rPr>
              <w:fldChar w:fldCharType="separate"/>
            </w:r>
            <w:r w:rsidRPr="00C850C4">
              <w:rPr>
                <w:rFonts w:asciiTheme="majorHAnsi" w:hAnsiTheme="majorHAnsi" w:cstheme="majorHAnsi"/>
                <w:color w:val="000000" w:themeColor="text1"/>
                <w:sz w:val="18"/>
                <w:szCs w:val="18"/>
                <w:shd w:val="clear" w:color="auto" w:fill="C0C0C0"/>
              </w:rPr>
              <w:fldChar w:fldCharType="end"/>
            </w:r>
          </w:p>
        </w:tc>
        <w:tc>
          <w:tcPr>
            <w:tcW w:w="9956" w:type="dxa"/>
            <w:gridSpan w:val="86"/>
            <w:shd w:val="clear" w:color="auto" w:fill="auto"/>
          </w:tcPr>
          <w:p w14:paraId="7BD9FA6F" w14:textId="0C6D8FC5" w:rsidR="008F092B" w:rsidRDefault="008F092B" w:rsidP="008F092B">
            <w:pPr>
              <w:pStyle w:val="enviaNETZErluterung"/>
            </w:pPr>
            <w:r w:rsidRPr="00DA47F1">
              <w:rPr>
                <w:bCs/>
                <w:color w:val="000000" w:themeColor="text1"/>
                <w:sz w:val="18"/>
                <w:szCs w:val="18"/>
              </w:rPr>
              <w:t>Ich unterliege den Bestimmungen der Regelbesteuerung bzw. es wurde zur Regelbesteuerung nach § 19 Abs. 2 UStG optiert.</w:t>
            </w:r>
          </w:p>
        </w:tc>
      </w:tr>
      <w:tr w:rsidR="008F092B" w14:paraId="259B5D9D" w14:textId="77777777" w:rsidTr="00264288">
        <w:tblPrEx>
          <w:tblCellMar>
            <w:left w:w="0" w:type="dxa"/>
            <w:right w:w="0" w:type="dxa"/>
          </w:tblCellMar>
        </w:tblPrEx>
        <w:tc>
          <w:tcPr>
            <w:tcW w:w="340" w:type="dxa"/>
            <w:shd w:val="clear" w:color="auto" w:fill="auto"/>
          </w:tcPr>
          <w:p w14:paraId="0918F9DD" w14:textId="1FD3FA64" w:rsidR="008F092B" w:rsidRDefault="008F092B" w:rsidP="008F092B">
            <w:pPr>
              <w:pStyle w:val="enviaNETZErluterung"/>
              <w:rPr>
                <w:shd w:val="clear" w:color="auto" w:fill="C0C0C0"/>
              </w:rPr>
            </w:pPr>
            <w:r w:rsidRPr="00C850C4">
              <w:rPr>
                <w:rFonts w:asciiTheme="majorHAnsi" w:hAnsiTheme="majorHAnsi" w:cstheme="majorHAnsi"/>
                <w:color w:val="000000" w:themeColor="text1"/>
                <w:sz w:val="18"/>
                <w:szCs w:val="18"/>
                <w:shd w:val="clear" w:color="auto" w:fill="C0C0C0"/>
              </w:rPr>
              <w:fldChar w:fldCharType="begin">
                <w:ffData>
                  <w:name w:val="Kontrollkästchen3"/>
                  <w:enabled/>
                  <w:calcOnExit w:val="0"/>
                  <w:checkBox>
                    <w:sizeAuto/>
                    <w:default w:val="0"/>
                    <w:checked w:val="0"/>
                  </w:checkBox>
                </w:ffData>
              </w:fldChar>
            </w:r>
            <w:r w:rsidRPr="00C850C4">
              <w:rPr>
                <w:rFonts w:asciiTheme="majorHAnsi" w:hAnsiTheme="majorHAnsi" w:cstheme="majorHAnsi"/>
                <w:color w:val="000000" w:themeColor="text1"/>
                <w:sz w:val="18"/>
                <w:szCs w:val="18"/>
              </w:rPr>
              <w:instrText xml:space="preserve"> FORMCHECKBOX </w:instrText>
            </w:r>
            <w:r>
              <w:rPr>
                <w:rFonts w:asciiTheme="majorHAnsi" w:hAnsiTheme="majorHAnsi" w:cstheme="majorHAnsi"/>
                <w:color w:val="000000" w:themeColor="text1"/>
                <w:sz w:val="18"/>
                <w:szCs w:val="18"/>
                <w:shd w:val="clear" w:color="auto" w:fill="C0C0C0"/>
              </w:rPr>
            </w:r>
            <w:r>
              <w:rPr>
                <w:rFonts w:asciiTheme="majorHAnsi" w:hAnsiTheme="majorHAnsi" w:cstheme="majorHAnsi"/>
                <w:color w:val="000000" w:themeColor="text1"/>
                <w:sz w:val="18"/>
                <w:szCs w:val="18"/>
                <w:shd w:val="clear" w:color="auto" w:fill="C0C0C0"/>
              </w:rPr>
              <w:fldChar w:fldCharType="separate"/>
            </w:r>
            <w:r w:rsidRPr="00C850C4">
              <w:rPr>
                <w:rFonts w:asciiTheme="majorHAnsi" w:hAnsiTheme="majorHAnsi" w:cstheme="majorHAnsi"/>
                <w:color w:val="000000" w:themeColor="text1"/>
                <w:sz w:val="18"/>
                <w:szCs w:val="18"/>
                <w:shd w:val="clear" w:color="auto" w:fill="C0C0C0"/>
              </w:rPr>
              <w:fldChar w:fldCharType="end"/>
            </w:r>
          </w:p>
        </w:tc>
        <w:tc>
          <w:tcPr>
            <w:tcW w:w="9956" w:type="dxa"/>
            <w:gridSpan w:val="86"/>
            <w:shd w:val="clear" w:color="auto" w:fill="auto"/>
          </w:tcPr>
          <w:p w14:paraId="1E365659" w14:textId="623128D2" w:rsidR="008F092B" w:rsidRDefault="008F092B" w:rsidP="008F092B">
            <w:pPr>
              <w:pStyle w:val="enviaNETZErluterung"/>
            </w:pPr>
            <w:r w:rsidRPr="00DA47F1">
              <w:rPr>
                <w:bCs/>
                <w:color w:val="000000" w:themeColor="text1"/>
                <w:sz w:val="18"/>
                <w:szCs w:val="18"/>
              </w:rPr>
              <w:t>Wir sind eine Körperschaft des öffentlichen Rechts im Sinne des § 2b UStG (z.B. Gemeinden). Wir haben die Option gegenüber unserem Finanzamt widerrufen und unterliegen damit den Bestimmungen der Regelbesteuerung.</w:t>
            </w:r>
          </w:p>
        </w:tc>
      </w:tr>
      <w:tr w:rsidR="008F092B" w14:paraId="60CC6149" w14:textId="77777777" w:rsidTr="00CA050D">
        <w:tblPrEx>
          <w:tblCellMar>
            <w:left w:w="0" w:type="dxa"/>
            <w:right w:w="0" w:type="dxa"/>
          </w:tblCellMar>
        </w:tblPrEx>
        <w:tc>
          <w:tcPr>
            <w:tcW w:w="10296" w:type="dxa"/>
            <w:gridSpan w:val="87"/>
            <w:shd w:val="clear" w:color="auto" w:fill="auto"/>
          </w:tcPr>
          <w:p w14:paraId="20330826" w14:textId="77777777" w:rsidR="008F092B" w:rsidRPr="00F37D2E" w:rsidRDefault="008F092B" w:rsidP="008F092B">
            <w:pPr>
              <w:pStyle w:val="enviaNETZErluterung"/>
              <w:rPr>
                <w:sz w:val="6"/>
                <w:szCs w:val="6"/>
              </w:rPr>
            </w:pPr>
          </w:p>
        </w:tc>
      </w:tr>
      <w:tr w:rsidR="008F092B" w14:paraId="597AA425" w14:textId="77777777" w:rsidTr="001C1832">
        <w:tblPrEx>
          <w:tblCellMar>
            <w:left w:w="0" w:type="dxa"/>
            <w:right w:w="0" w:type="dxa"/>
          </w:tblCellMar>
        </w:tblPrEx>
        <w:tc>
          <w:tcPr>
            <w:tcW w:w="10296" w:type="dxa"/>
            <w:gridSpan w:val="87"/>
            <w:shd w:val="clear" w:color="auto" w:fill="auto"/>
          </w:tcPr>
          <w:p w14:paraId="2089246E" w14:textId="77777777" w:rsidR="008F092B" w:rsidRPr="00DA47F1" w:rsidRDefault="008F092B" w:rsidP="008F092B">
            <w:pPr>
              <w:pStyle w:val="MITNETZSubtitel"/>
              <w:rPr>
                <w:b w:val="0"/>
                <w:sz w:val="18"/>
                <w:szCs w:val="18"/>
              </w:rPr>
            </w:pPr>
            <w:r w:rsidRPr="00DA47F1">
              <w:rPr>
                <w:sz w:val="18"/>
                <w:szCs w:val="18"/>
              </w:rPr>
              <w:t>Angaben zum Finanzamt und zur Steueridentifikation – Bitte unbedingt angeben!</w:t>
            </w:r>
          </w:p>
          <w:p w14:paraId="3F73D336" w14:textId="4847636E" w:rsidR="008F092B" w:rsidRDefault="008F092B" w:rsidP="008F092B">
            <w:pPr>
              <w:pStyle w:val="enviaNETZErluterung"/>
            </w:pPr>
            <w:r w:rsidRPr="00DA47F1">
              <w:rPr>
                <w:bCs/>
                <w:color w:val="000000" w:themeColor="text1"/>
                <w:sz w:val="12"/>
                <w:szCs w:val="12"/>
              </w:rPr>
              <w:t>(Ohne die Angabe des Finanzamtes und der Umsatzsteuer-Identifikationsnummer (-ID) bzw. alternativ der Steuernummer ist eine Vergütungszahlung nicht möglich.)</w:t>
            </w:r>
          </w:p>
        </w:tc>
      </w:tr>
      <w:tr w:rsidR="008F092B" w14:paraId="441D797D" w14:textId="77777777" w:rsidTr="00DA02EB">
        <w:tblPrEx>
          <w:tblCellMar>
            <w:left w:w="0" w:type="dxa"/>
            <w:right w:w="0" w:type="dxa"/>
          </w:tblCellMar>
        </w:tblPrEx>
        <w:tc>
          <w:tcPr>
            <w:tcW w:w="10296" w:type="dxa"/>
            <w:gridSpan w:val="87"/>
            <w:shd w:val="clear" w:color="auto" w:fill="auto"/>
          </w:tcPr>
          <w:p w14:paraId="08A1D964" w14:textId="77777777" w:rsidR="008F092B" w:rsidRPr="00F37D2E" w:rsidRDefault="008F092B" w:rsidP="008F092B">
            <w:pPr>
              <w:pStyle w:val="enviaNETZErluterung"/>
              <w:rPr>
                <w:sz w:val="6"/>
                <w:szCs w:val="6"/>
              </w:rPr>
            </w:pPr>
          </w:p>
        </w:tc>
      </w:tr>
      <w:tr w:rsidR="008F092B" w14:paraId="31B1CF24" w14:textId="77777777" w:rsidTr="00B4671A">
        <w:tblPrEx>
          <w:tblCellMar>
            <w:left w:w="0" w:type="dxa"/>
            <w:right w:w="0" w:type="dxa"/>
          </w:tblCellMar>
        </w:tblPrEx>
        <w:tc>
          <w:tcPr>
            <w:tcW w:w="340" w:type="dxa"/>
            <w:shd w:val="clear" w:color="auto" w:fill="auto"/>
          </w:tcPr>
          <w:p w14:paraId="77D5A24B" w14:textId="5CDCA570" w:rsidR="008F092B" w:rsidRDefault="008F092B" w:rsidP="008F092B">
            <w:pPr>
              <w:pStyle w:val="enviaNETZErluterung"/>
            </w:pPr>
          </w:p>
        </w:tc>
        <w:tc>
          <w:tcPr>
            <w:tcW w:w="2863" w:type="dxa"/>
            <w:gridSpan w:val="26"/>
            <w:shd w:val="clear" w:color="auto" w:fill="auto"/>
          </w:tcPr>
          <w:p w14:paraId="23DA4DD0" w14:textId="43A66692" w:rsidR="008F092B" w:rsidRDefault="008F092B" w:rsidP="008F092B">
            <w:pPr>
              <w:pStyle w:val="enviaNETZErluterung"/>
            </w:pPr>
            <w:r w:rsidRPr="00DA47F1">
              <w:rPr>
                <w:bCs/>
                <w:color w:val="000000" w:themeColor="text1"/>
                <w:sz w:val="12"/>
                <w:szCs w:val="12"/>
              </w:rPr>
              <w:t>zuständiges Finanzamt (Ort):</w:t>
            </w:r>
          </w:p>
        </w:tc>
        <w:tc>
          <w:tcPr>
            <w:tcW w:w="283" w:type="dxa"/>
            <w:gridSpan w:val="2"/>
            <w:shd w:val="clear" w:color="auto" w:fill="auto"/>
          </w:tcPr>
          <w:p w14:paraId="08E7EEF8" w14:textId="77777777" w:rsidR="008F092B" w:rsidRDefault="008F092B" w:rsidP="008F092B">
            <w:pPr>
              <w:pStyle w:val="enviaNETZErluterung"/>
            </w:pPr>
          </w:p>
        </w:tc>
        <w:tc>
          <w:tcPr>
            <w:tcW w:w="2977" w:type="dxa"/>
            <w:gridSpan w:val="32"/>
            <w:shd w:val="clear" w:color="auto" w:fill="auto"/>
          </w:tcPr>
          <w:p w14:paraId="44C761BB" w14:textId="61B9B71E" w:rsidR="008F092B" w:rsidRDefault="008F092B" w:rsidP="008F092B">
            <w:pPr>
              <w:pStyle w:val="enviaNETZErluterung"/>
            </w:pPr>
            <w:r w:rsidRPr="00DA47F1">
              <w:rPr>
                <w:bCs/>
                <w:color w:val="000000" w:themeColor="text1"/>
                <w:sz w:val="12"/>
                <w:szCs w:val="12"/>
              </w:rPr>
              <w:t>Umsatzsteuer-ID:</w:t>
            </w:r>
          </w:p>
        </w:tc>
        <w:tc>
          <w:tcPr>
            <w:tcW w:w="709" w:type="dxa"/>
            <w:gridSpan w:val="5"/>
            <w:vMerge w:val="restart"/>
            <w:shd w:val="clear" w:color="auto" w:fill="auto"/>
            <w:vAlign w:val="center"/>
          </w:tcPr>
          <w:p w14:paraId="2FFD2145" w14:textId="27D9742E" w:rsidR="008F092B" w:rsidRPr="00B4671A" w:rsidRDefault="008F092B" w:rsidP="008F092B">
            <w:pPr>
              <w:pStyle w:val="enviaNETZErluterung"/>
              <w:jc w:val="center"/>
              <w:rPr>
                <w:sz w:val="12"/>
                <w:szCs w:val="12"/>
              </w:rPr>
            </w:pPr>
            <w:r w:rsidRPr="00B4671A">
              <w:rPr>
                <w:sz w:val="12"/>
                <w:szCs w:val="12"/>
              </w:rPr>
              <w:t>und / oder</w:t>
            </w:r>
          </w:p>
        </w:tc>
        <w:tc>
          <w:tcPr>
            <w:tcW w:w="3124" w:type="dxa"/>
            <w:gridSpan w:val="21"/>
            <w:shd w:val="clear" w:color="auto" w:fill="auto"/>
          </w:tcPr>
          <w:p w14:paraId="42221CA5" w14:textId="2C5480DC" w:rsidR="008F092B" w:rsidRDefault="008F092B" w:rsidP="008F092B">
            <w:pPr>
              <w:pStyle w:val="enviaNETZErluterung"/>
            </w:pPr>
            <w:r w:rsidRPr="00DA47F1">
              <w:rPr>
                <w:bCs/>
                <w:color w:val="000000" w:themeColor="text1"/>
                <w:sz w:val="12"/>
                <w:szCs w:val="12"/>
              </w:rPr>
              <w:t>Steuernummer:</w:t>
            </w:r>
          </w:p>
        </w:tc>
      </w:tr>
      <w:tr w:rsidR="008F092B" w14:paraId="1DBEE614" w14:textId="77777777" w:rsidTr="00264288">
        <w:tblPrEx>
          <w:tblCellMar>
            <w:left w:w="0" w:type="dxa"/>
            <w:right w:w="0" w:type="dxa"/>
          </w:tblCellMar>
        </w:tblPrEx>
        <w:tc>
          <w:tcPr>
            <w:tcW w:w="340" w:type="dxa"/>
            <w:tcBorders>
              <w:right w:val="single" w:sz="4" w:space="0" w:color="auto"/>
            </w:tcBorders>
            <w:shd w:val="clear" w:color="auto" w:fill="auto"/>
          </w:tcPr>
          <w:p w14:paraId="0BB4D3DF" w14:textId="77777777" w:rsidR="008F092B" w:rsidRDefault="008F092B" w:rsidP="008F092B">
            <w:pPr>
              <w:pStyle w:val="enviaNETZErluterung"/>
            </w:pPr>
          </w:p>
        </w:tc>
        <w:tc>
          <w:tcPr>
            <w:tcW w:w="2863" w:type="dxa"/>
            <w:gridSpan w:val="26"/>
            <w:tcBorders>
              <w:left w:val="single" w:sz="4" w:space="0" w:color="auto"/>
              <w:bottom w:val="single" w:sz="4" w:space="0" w:color="auto"/>
            </w:tcBorders>
            <w:shd w:val="clear" w:color="auto" w:fill="auto"/>
          </w:tcPr>
          <w:p w14:paraId="3330D440" w14:textId="77F29FEA" w:rsidR="008F092B" w:rsidRPr="00DA47F1" w:rsidRDefault="008F092B" w:rsidP="008F092B">
            <w:pPr>
              <w:pStyle w:val="enviaNETZErluterung"/>
              <w:rPr>
                <w:bCs/>
                <w:color w:val="000000" w:themeColor="text1"/>
                <w:sz w:val="12"/>
                <w:szCs w:val="12"/>
              </w:rPr>
            </w:pPr>
            <w:r w:rsidRPr="00DA47F1">
              <w:rPr>
                <w:color w:val="000000" w:themeColor="text1"/>
              </w:rPr>
              <w:fldChar w:fldCharType="begin">
                <w:ffData>
                  <w:name w:val=""/>
                  <w:enabled/>
                  <w:calcOnExit w:val="0"/>
                  <w:textInput/>
                </w:ffData>
              </w:fldChar>
            </w:r>
            <w:r w:rsidRPr="00DA47F1">
              <w:rPr>
                <w:color w:val="000000" w:themeColor="text1"/>
              </w:rPr>
              <w:instrText xml:space="preserve"> FORMTEXT </w:instrText>
            </w:r>
            <w:r w:rsidRPr="00DA47F1">
              <w:rPr>
                <w:color w:val="000000" w:themeColor="text1"/>
              </w:rPr>
            </w:r>
            <w:r w:rsidRPr="00DA47F1">
              <w:rPr>
                <w:color w:val="000000" w:themeColor="text1"/>
              </w:rPr>
              <w:fldChar w:fldCharType="separate"/>
            </w:r>
            <w:r w:rsidRPr="00DA47F1">
              <w:rPr>
                <w:noProof/>
                <w:color w:val="000000" w:themeColor="text1"/>
              </w:rPr>
              <w:t> </w:t>
            </w:r>
            <w:r w:rsidRPr="00DA47F1">
              <w:rPr>
                <w:noProof/>
                <w:color w:val="000000" w:themeColor="text1"/>
              </w:rPr>
              <w:t> </w:t>
            </w:r>
            <w:r w:rsidRPr="00DA47F1">
              <w:rPr>
                <w:noProof/>
                <w:color w:val="000000" w:themeColor="text1"/>
              </w:rPr>
              <w:t> </w:t>
            </w:r>
            <w:r w:rsidRPr="00DA47F1">
              <w:rPr>
                <w:noProof/>
                <w:color w:val="000000" w:themeColor="text1"/>
              </w:rPr>
              <w:t> </w:t>
            </w:r>
            <w:r w:rsidRPr="00DA47F1">
              <w:rPr>
                <w:noProof/>
                <w:color w:val="000000" w:themeColor="text1"/>
              </w:rPr>
              <w:t> </w:t>
            </w:r>
            <w:r w:rsidRPr="00DA47F1">
              <w:rPr>
                <w:color w:val="000000" w:themeColor="text1"/>
              </w:rPr>
              <w:fldChar w:fldCharType="end"/>
            </w:r>
          </w:p>
        </w:tc>
        <w:tc>
          <w:tcPr>
            <w:tcW w:w="283" w:type="dxa"/>
            <w:gridSpan w:val="2"/>
            <w:tcBorders>
              <w:right w:val="single" w:sz="4" w:space="0" w:color="auto"/>
            </w:tcBorders>
            <w:shd w:val="clear" w:color="auto" w:fill="auto"/>
          </w:tcPr>
          <w:p w14:paraId="734B649A" w14:textId="77777777" w:rsidR="008F092B" w:rsidRDefault="008F092B" w:rsidP="008F092B">
            <w:pPr>
              <w:pStyle w:val="enviaNETZErluterung"/>
            </w:pPr>
          </w:p>
        </w:tc>
        <w:tc>
          <w:tcPr>
            <w:tcW w:w="284" w:type="dxa"/>
            <w:gridSpan w:val="3"/>
            <w:tcBorders>
              <w:left w:val="single" w:sz="4" w:space="0" w:color="auto"/>
              <w:bottom w:val="single" w:sz="4" w:space="0" w:color="auto"/>
            </w:tcBorders>
            <w:shd w:val="clear" w:color="auto" w:fill="auto"/>
          </w:tcPr>
          <w:p w14:paraId="3EF70725" w14:textId="3A9D3327" w:rsidR="008F092B" w:rsidRPr="00264288" w:rsidRDefault="008F092B" w:rsidP="008F092B">
            <w:pPr>
              <w:pStyle w:val="enviaNETZErluterung"/>
              <w:rPr>
                <w:bCs/>
                <w:color w:val="000000" w:themeColor="text1"/>
                <w:sz w:val="18"/>
                <w:szCs w:val="18"/>
              </w:rPr>
            </w:pPr>
            <w:r w:rsidRPr="00264288">
              <w:rPr>
                <w:bCs/>
                <w:color w:val="000000" w:themeColor="text1"/>
                <w:sz w:val="18"/>
                <w:szCs w:val="18"/>
              </w:rPr>
              <w:t>DE</w:t>
            </w:r>
          </w:p>
        </w:tc>
        <w:tc>
          <w:tcPr>
            <w:tcW w:w="2693" w:type="dxa"/>
            <w:gridSpan w:val="29"/>
            <w:tcBorders>
              <w:bottom w:val="single" w:sz="4" w:space="0" w:color="auto"/>
            </w:tcBorders>
            <w:shd w:val="clear" w:color="auto" w:fill="auto"/>
          </w:tcPr>
          <w:p w14:paraId="2E5F617B" w14:textId="16B1C0D9" w:rsidR="008F092B" w:rsidRPr="00DA47F1" w:rsidRDefault="008F092B" w:rsidP="008F092B">
            <w:pPr>
              <w:pStyle w:val="enviaNETZErluterung"/>
              <w:rPr>
                <w:bCs/>
                <w:color w:val="000000" w:themeColor="text1"/>
                <w:sz w:val="12"/>
                <w:szCs w:val="12"/>
              </w:rPr>
            </w:pPr>
            <w:r w:rsidRPr="00DA47F1">
              <w:rPr>
                <w:color w:val="000000" w:themeColor="text1"/>
              </w:rPr>
              <w:fldChar w:fldCharType="begin">
                <w:ffData>
                  <w:name w:val=""/>
                  <w:enabled/>
                  <w:calcOnExit w:val="0"/>
                  <w:textInput/>
                </w:ffData>
              </w:fldChar>
            </w:r>
            <w:r w:rsidRPr="00DA47F1">
              <w:rPr>
                <w:color w:val="000000" w:themeColor="text1"/>
              </w:rPr>
              <w:instrText xml:space="preserve"> FORMTEXT </w:instrText>
            </w:r>
            <w:r w:rsidRPr="00DA47F1">
              <w:rPr>
                <w:color w:val="000000" w:themeColor="text1"/>
              </w:rPr>
            </w:r>
            <w:r w:rsidRPr="00DA47F1">
              <w:rPr>
                <w:color w:val="000000" w:themeColor="text1"/>
              </w:rPr>
              <w:fldChar w:fldCharType="separate"/>
            </w:r>
            <w:r w:rsidRPr="00DA47F1">
              <w:rPr>
                <w:noProof/>
                <w:color w:val="000000" w:themeColor="text1"/>
              </w:rPr>
              <w:t> </w:t>
            </w:r>
            <w:r w:rsidRPr="00DA47F1">
              <w:rPr>
                <w:noProof/>
                <w:color w:val="000000" w:themeColor="text1"/>
              </w:rPr>
              <w:t> </w:t>
            </w:r>
            <w:r w:rsidRPr="00DA47F1">
              <w:rPr>
                <w:noProof/>
                <w:color w:val="000000" w:themeColor="text1"/>
              </w:rPr>
              <w:t> </w:t>
            </w:r>
            <w:r w:rsidRPr="00DA47F1">
              <w:rPr>
                <w:noProof/>
                <w:color w:val="000000" w:themeColor="text1"/>
              </w:rPr>
              <w:t> </w:t>
            </w:r>
            <w:r w:rsidRPr="00DA47F1">
              <w:rPr>
                <w:noProof/>
                <w:color w:val="000000" w:themeColor="text1"/>
              </w:rPr>
              <w:t> </w:t>
            </w:r>
            <w:r w:rsidRPr="00DA47F1">
              <w:rPr>
                <w:color w:val="000000" w:themeColor="text1"/>
              </w:rPr>
              <w:fldChar w:fldCharType="end"/>
            </w:r>
          </w:p>
        </w:tc>
        <w:tc>
          <w:tcPr>
            <w:tcW w:w="709" w:type="dxa"/>
            <w:gridSpan w:val="5"/>
            <w:vMerge/>
            <w:tcBorders>
              <w:right w:val="single" w:sz="4" w:space="0" w:color="auto"/>
            </w:tcBorders>
            <w:shd w:val="clear" w:color="auto" w:fill="auto"/>
          </w:tcPr>
          <w:p w14:paraId="1C2B7724" w14:textId="77777777" w:rsidR="008F092B" w:rsidRDefault="008F092B" w:rsidP="008F092B">
            <w:pPr>
              <w:pStyle w:val="enviaNETZErluterung"/>
            </w:pPr>
          </w:p>
        </w:tc>
        <w:tc>
          <w:tcPr>
            <w:tcW w:w="3124" w:type="dxa"/>
            <w:gridSpan w:val="21"/>
            <w:tcBorders>
              <w:left w:val="single" w:sz="4" w:space="0" w:color="auto"/>
              <w:bottom w:val="single" w:sz="4" w:space="0" w:color="auto"/>
            </w:tcBorders>
            <w:shd w:val="clear" w:color="auto" w:fill="auto"/>
          </w:tcPr>
          <w:p w14:paraId="4A86502F" w14:textId="0987ACD2" w:rsidR="008F092B" w:rsidRDefault="008F092B" w:rsidP="008F092B">
            <w:pPr>
              <w:pStyle w:val="enviaNETZErluterung"/>
            </w:pPr>
            <w:r w:rsidRPr="00DA47F1">
              <w:rPr>
                <w:color w:val="000000" w:themeColor="text1"/>
              </w:rPr>
              <w:fldChar w:fldCharType="begin">
                <w:ffData>
                  <w:name w:val=""/>
                  <w:enabled/>
                  <w:calcOnExit w:val="0"/>
                  <w:textInput/>
                </w:ffData>
              </w:fldChar>
            </w:r>
            <w:r w:rsidRPr="00DA47F1">
              <w:rPr>
                <w:color w:val="000000" w:themeColor="text1"/>
              </w:rPr>
              <w:instrText xml:space="preserve"> FORMTEXT </w:instrText>
            </w:r>
            <w:r w:rsidRPr="00DA47F1">
              <w:rPr>
                <w:color w:val="000000" w:themeColor="text1"/>
              </w:rPr>
            </w:r>
            <w:r w:rsidRPr="00DA47F1">
              <w:rPr>
                <w:color w:val="000000" w:themeColor="text1"/>
              </w:rPr>
              <w:fldChar w:fldCharType="separate"/>
            </w:r>
            <w:r w:rsidRPr="00DA47F1">
              <w:rPr>
                <w:noProof/>
                <w:color w:val="000000" w:themeColor="text1"/>
              </w:rPr>
              <w:t> </w:t>
            </w:r>
            <w:r w:rsidRPr="00DA47F1">
              <w:rPr>
                <w:noProof/>
                <w:color w:val="000000" w:themeColor="text1"/>
              </w:rPr>
              <w:t> </w:t>
            </w:r>
            <w:r w:rsidRPr="00DA47F1">
              <w:rPr>
                <w:noProof/>
                <w:color w:val="000000" w:themeColor="text1"/>
              </w:rPr>
              <w:t> </w:t>
            </w:r>
            <w:r w:rsidRPr="00DA47F1">
              <w:rPr>
                <w:noProof/>
                <w:color w:val="000000" w:themeColor="text1"/>
              </w:rPr>
              <w:t> </w:t>
            </w:r>
            <w:r w:rsidRPr="00DA47F1">
              <w:rPr>
                <w:noProof/>
                <w:color w:val="000000" w:themeColor="text1"/>
              </w:rPr>
              <w:t> </w:t>
            </w:r>
            <w:r w:rsidRPr="00DA47F1">
              <w:rPr>
                <w:color w:val="000000" w:themeColor="text1"/>
              </w:rPr>
              <w:fldChar w:fldCharType="end"/>
            </w:r>
          </w:p>
        </w:tc>
      </w:tr>
      <w:tr w:rsidR="008F092B" w14:paraId="0F9125C4" w14:textId="77777777" w:rsidTr="00022985">
        <w:tblPrEx>
          <w:tblCellMar>
            <w:left w:w="0" w:type="dxa"/>
            <w:right w:w="0" w:type="dxa"/>
          </w:tblCellMar>
        </w:tblPrEx>
        <w:tc>
          <w:tcPr>
            <w:tcW w:w="10296" w:type="dxa"/>
            <w:gridSpan w:val="87"/>
            <w:shd w:val="clear" w:color="auto" w:fill="auto"/>
          </w:tcPr>
          <w:p w14:paraId="4F411A0C" w14:textId="5571C737" w:rsidR="008F092B" w:rsidRPr="00264288" w:rsidRDefault="008F092B" w:rsidP="008F092B">
            <w:pPr>
              <w:pStyle w:val="MITNETZFeldbezeichnung"/>
              <w:ind w:left="57"/>
              <w:rPr>
                <w:sz w:val="6"/>
                <w:szCs w:val="6"/>
              </w:rPr>
            </w:pPr>
          </w:p>
        </w:tc>
      </w:tr>
      <w:tr w:rsidR="008F092B" w:rsidRPr="00264288" w14:paraId="0BDC1355" w14:textId="77777777" w:rsidTr="00022985">
        <w:tblPrEx>
          <w:tblCellMar>
            <w:left w:w="0" w:type="dxa"/>
            <w:right w:w="0" w:type="dxa"/>
          </w:tblCellMar>
        </w:tblPrEx>
        <w:tc>
          <w:tcPr>
            <w:tcW w:w="10296" w:type="dxa"/>
            <w:gridSpan w:val="87"/>
            <w:shd w:val="clear" w:color="auto" w:fill="auto"/>
          </w:tcPr>
          <w:p w14:paraId="4108DB91" w14:textId="1EC90895" w:rsidR="008F092B" w:rsidRPr="00264288" w:rsidRDefault="008F092B" w:rsidP="008F092B">
            <w:pPr>
              <w:pStyle w:val="MITNETZFeldbezeichnung"/>
              <w:ind w:left="57"/>
              <w:rPr>
                <w:sz w:val="18"/>
                <w:szCs w:val="18"/>
              </w:rPr>
            </w:pPr>
            <w:r w:rsidRPr="002013AD">
              <w:rPr>
                <w:rFonts w:eastAsia="Arial" w:cs="Arial"/>
                <w:color w:val="000000" w:themeColor="text1"/>
                <w:sz w:val="18"/>
                <w:szCs w:val="18"/>
              </w:rPr>
              <w:t>Ich / wir, verpflichte mich / verpflichten uns, eine Änderung meiner / unserer steuerlichen Verhältnisse unverzüglich dem Netzbetreiber mitzuteilen. Auch werde ich / werden wir eine nach den Vorschriften des Umsatzsteuergesetzes unberechtigt ausgewiesene und vom Netzbetreiber bezahlte Umsatzsteuer an den Netzbetreiber zurückbezahlen.</w:t>
            </w:r>
          </w:p>
        </w:tc>
      </w:tr>
      <w:tr w:rsidR="008F092B" w:rsidRPr="00264288" w14:paraId="60E6682F" w14:textId="77777777" w:rsidTr="00022985">
        <w:tblPrEx>
          <w:tblCellMar>
            <w:left w:w="0" w:type="dxa"/>
            <w:right w:w="0" w:type="dxa"/>
          </w:tblCellMar>
        </w:tblPrEx>
        <w:tc>
          <w:tcPr>
            <w:tcW w:w="10296" w:type="dxa"/>
            <w:gridSpan w:val="87"/>
            <w:shd w:val="clear" w:color="auto" w:fill="auto"/>
          </w:tcPr>
          <w:p w14:paraId="39B7F2B2" w14:textId="77777777" w:rsidR="008F092B" w:rsidRPr="00264288" w:rsidRDefault="008F092B" w:rsidP="008F092B">
            <w:pPr>
              <w:pStyle w:val="MITNETZFeldbezeichnung"/>
              <w:ind w:left="57"/>
              <w:rPr>
                <w:rFonts w:eastAsia="Arial" w:cs="Arial"/>
                <w:color w:val="000000" w:themeColor="text1"/>
                <w:sz w:val="6"/>
                <w:szCs w:val="6"/>
              </w:rPr>
            </w:pPr>
          </w:p>
        </w:tc>
      </w:tr>
      <w:tr w:rsidR="008F092B" w:rsidRPr="00264288" w14:paraId="1ACE6F9E" w14:textId="77777777" w:rsidTr="00022985">
        <w:tblPrEx>
          <w:tblCellMar>
            <w:left w:w="0" w:type="dxa"/>
            <w:right w:w="0" w:type="dxa"/>
          </w:tblCellMar>
        </w:tblPrEx>
        <w:tc>
          <w:tcPr>
            <w:tcW w:w="10296" w:type="dxa"/>
            <w:gridSpan w:val="87"/>
            <w:shd w:val="clear" w:color="auto" w:fill="auto"/>
          </w:tcPr>
          <w:p w14:paraId="3089354C" w14:textId="77777777" w:rsidR="008F092B" w:rsidRPr="00264288" w:rsidRDefault="008F092B" w:rsidP="008F092B">
            <w:pPr>
              <w:pStyle w:val="MITNETZFeldbezeichnung"/>
              <w:ind w:left="57"/>
              <w:rPr>
                <w:rFonts w:eastAsia="Arial" w:cs="Arial"/>
                <w:color w:val="000000" w:themeColor="text1"/>
                <w:sz w:val="18"/>
                <w:szCs w:val="18"/>
              </w:rPr>
            </w:pPr>
          </w:p>
        </w:tc>
      </w:tr>
      <w:tr w:rsidR="008F092B" w:rsidRPr="00264288" w14:paraId="43F7D0BF" w14:textId="77777777" w:rsidTr="00022985">
        <w:tblPrEx>
          <w:tblCellMar>
            <w:left w:w="0" w:type="dxa"/>
            <w:right w:w="0" w:type="dxa"/>
          </w:tblCellMar>
        </w:tblPrEx>
        <w:tc>
          <w:tcPr>
            <w:tcW w:w="10296" w:type="dxa"/>
            <w:gridSpan w:val="87"/>
            <w:shd w:val="clear" w:color="auto" w:fill="auto"/>
          </w:tcPr>
          <w:p w14:paraId="1DA0FC32" w14:textId="77777777" w:rsidR="008F092B" w:rsidRPr="00264288" w:rsidRDefault="008F092B" w:rsidP="008F092B">
            <w:pPr>
              <w:pStyle w:val="MITNETZFeldbezeichnung"/>
              <w:ind w:left="57"/>
              <w:rPr>
                <w:rFonts w:eastAsia="Arial" w:cs="Arial"/>
                <w:color w:val="000000" w:themeColor="text1"/>
                <w:sz w:val="18"/>
                <w:szCs w:val="18"/>
              </w:rPr>
            </w:pPr>
          </w:p>
        </w:tc>
      </w:tr>
      <w:tr w:rsidR="008F092B" w:rsidRPr="00264288" w14:paraId="7D5BF381" w14:textId="77777777" w:rsidTr="00022985">
        <w:tblPrEx>
          <w:tblCellMar>
            <w:left w:w="0" w:type="dxa"/>
            <w:right w:w="0" w:type="dxa"/>
          </w:tblCellMar>
        </w:tblPrEx>
        <w:tc>
          <w:tcPr>
            <w:tcW w:w="10296" w:type="dxa"/>
            <w:gridSpan w:val="87"/>
            <w:shd w:val="clear" w:color="auto" w:fill="auto"/>
          </w:tcPr>
          <w:p w14:paraId="23DA00C3" w14:textId="77777777" w:rsidR="008F092B" w:rsidRPr="00264288" w:rsidRDefault="008F092B" w:rsidP="008F092B">
            <w:pPr>
              <w:pStyle w:val="MITNETZFeldbezeichnung"/>
              <w:ind w:left="57"/>
              <w:rPr>
                <w:rFonts w:eastAsia="Arial" w:cs="Arial"/>
                <w:color w:val="000000" w:themeColor="text1"/>
                <w:sz w:val="18"/>
                <w:szCs w:val="18"/>
              </w:rPr>
            </w:pPr>
          </w:p>
        </w:tc>
      </w:tr>
      <w:tr w:rsidR="008F092B" w:rsidRPr="00264288" w14:paraId="604F9B20" w14:textId="77777777" w:rsidTr="00022985">
        <w:tblPrEx>
          <w:tblCellMar>
            <w:left w:w="0" w:type="dxa"/>
            <w:right w:w="0" w:type="dxa"/>
          </w:tblCellMar>
        </w:tblPrEx>
        <w:tc>
          <w:tcPr>
            <w:tcW w:w="10296" w:type="dxa"/>
            <w:gridSpan w:val="87"/>
            <w:shd w:val="clear" w:color="auto" w:fill="auto"/>
          </w:tcPr>
          <w:p w14:paraId="4B99A4AF" w14:textId="77777777" w:rsidR="008F092B" w:rsidRPr="00264288" w:rsidRDefault="008F092B" w:rsidP="008F092B">
            <w:pPr>
              <w:pStyle w:val="MITNETZFeldbezeichnung"/>
              <w:ind w:left="57"/>
              <w:rPr>
                <w:rFonts w:eastAsia="Arial" w:cs="Arial"/>
                <w:color w:val="000000" w:themeColor="text1"/>
                <w:sz w:val="18"/>
                <w:szCs w:val="18"/>
              </w:rPr>
            </w:pPr>
          </w:p>
        </w:tc>
      </w:tr>
      <w:tr w:rsidR="008F092B" w:rsidRPr="00264288" w14:paraId="048A65D8" w14:textId="77777777" w:rsidTr="008F092B">
        <w:tblPrEx>
          <w:tblCellMar>
            <w:left w:w="0" w:type="dxa"/>
            <w:right w:w="0" w:type="dxa"/>
          </w:tblCellMar>
        </w:tblPrEx>
        <w:tc>
          <w:tcPr>
            <w:tcW w:w="2494" w:type="dxa"/>
            <w:gridSpan w:val="18"/>
            <w:shd w:val="clear" w:color="auto" w:fill="auto"/>
          </w:tcPr>
          <w:p w14:paraId="1358015C" w14:textId="4442A62E" w:rsidR="008F092B" w:rsidRDefault="008F092B" w:rsidP="008F092B">
            <w:pPr>
              <w:pStyle w:val="MITNETZSubtitel"/>
            </w:pPr>
            <w:r w:rsidRPr="006E0C72">
              <w:rPr>
                <w:color w:val="000000" w:themeColor="text1"/>
              </w:rPr>
              <w:lastRenderedPageBreak/>
              <w:t>Identifikationsnummer:</w:t>
            </w:r>
          </w:p>
        </w:tc>
        <w:tc>
          <w:tcPr>
            <w:tcW w:w="3260" w:type="dxa"/>
            <w:gridSpan w:val="36"/>
            <w:shd w:val="clear" w:color="auto" w:fill="auto"/>
          </w:tcPr>
          <w:p w14:paraId="756A4FB3" w14:textId="73E9E970" w:rsidR="008F092B" w:rsidRDefault="008F092B" w:rsidP="008F092B">
            <w:pPr>
              <w:pStyle w:val="enviaNETZFllfelder"/>
              <w:spacing w:line="264" w:lineRule="atLeast"/>
              <w:ind w:left="102" w:right="102"/>
            </w:pPr>
            <w:r>
              <w:t>VTZ</w:t>
            </w:r>
            <w:r w:rsidRPr="000D284D">
              <w:fldChar w:fldCharType="begin">
                <w:ffData>
                  <w:name w:val=""/>
                  <w:enabled/>
                  <w:calcOnExit w:val="0"/>
                  <w:textInput/>
                </w:ffData>
              </w:fldChar>
            </w:r>
            <w:r w:rsidRPr="000D284D">
              <w:instrText xml:space="preserve"> FORMTEXT </w:instrText>
            </w:r>
            <w:r w:rsidRPr="000D284D">
              <w:fldChar w:fldCharType="separate"/>
            </w:r>
            <w:r w:rsidRPr="000D284D">
              <w:t> </w:t>
            </w:r>
            <w:r w:rsidRPr="000D284D">
              <w:t> </w:t>
            </w:r>
            <w:r w:rsidRPr="000D284D">
              <w:t> </w:t>
            </w:r>
            <w:r w:rsidRPr="000D284D">
              <w:t> </w:t>
            </w:r>
            <w:r w:rsidRPr="000D284D">
              <w:t> </w:t>
            </w:r>
            <w:r w:rsidRPr="000D284D">
              <w:fldChar w:fldCharType="end"/>
            </w:r>
          </w:p>
        </w:tc>
        <w:tc>
          <w:tcPr>
            <w:tcW w:w="2127" w:type="dxa"/>
            <w:gridSpan w:val="17"/>
            <w:shd w:val="clear" w:color="auto" w:fill="auto"/>
          </w:tcPr>
          <w:p w14:paraId="0A80735A" w14:textId="6FAD680B" w:rsidR="008F092B" w:rsidRPr="008F092B" w:rsidRDefault="008F092B" w:rsidP="008F092B">
            <w:pPr>
              <w:pStyle w:val="enviaNETZFllfelder"/>
              <w:spacing w:line="264" w:lineRule="atLeast"/>
              <w:ind w:left="102" w:right="102"/>
              <w:rPr>
                <w:b/>
                <w:bCs/>
              </w:rPr>
            </w:pPr>
            <w:r w:rsidRPr="008F092B">
              <w:rPr>
                <w:b/>
                <w:bCs/>
              </w:rPr>
              <w:t>Kundennummer:</w:t>
            </w:r>
          </w:p>
        </w:tc>
        <w:tc>
          <w:tcPr>
            <w:tcW w:w="2415" w:type="dxa"/>
            <w:gridSpan w:val="16"/>
            <w:shd w:val="clear" w:color="auto" w:fill="auto"/>
          </w:tcPr>
          <w:p w14:paraId="348C46F1" w14:textId="6A7D5FA9" w:rsidR="008F092B" w:rsidRDefault="008F092B" w:rsidP="008F092B">
            <w:pPr>
              <w:pStyle w:val="enviaNETZFllfelder"/>
              <w:spacing w:line="264" w:lineRule="atLeast"/>
              <w:ind w:left="102" w:right="102"/>
            </w:pPr>
            <w:r w:rsidRPr="000D284D">
              <w:fldChar w:fldCharType="begin">
                <w:ffData>
                  <w:name w:val=""/>
                  <w:enabled/>
                  <w:calcOnExit w:val="0"/>
                  <w:textInput/>
                </w:ffData>
              </w:fldChar>
            </w:r>
            <w:r w:rsidRPr="000D284D">
              <w:instrText xml:space="preserve"> FORMTEXT </w:instrText>
            </w:r>
            <w:r w:rsidRPr="000D284D">
              <w:fldChar w:fldCharType="separate"/>
            </w:r>
            <w:r w:rsidRPr="000D284D">
              <w:t> </w:t>
            </w:r>
            <w:r w:rsidRPr="000D284D">
              <w:t> </w:t>
            </w:r>
            <w:r w:rsidRPr="000D284D">
              <w:t> </w:t>
            </w:r>
            <w:r w:rsidRPr="000D284D">
              <w:t> </w:t>
            </w:r>
            <w:r w:rsidRPr="000D284D">
              <w:t> </w:t>
            </w:r>
            <w:r w:rsidRPr="000D284D">
              <w:fldChar w:fldCharType="end"/>
            </w:r>
          </w:p>
        </w:tc>
      </w:tr>
      <w:tr w:rsidR="008F092B" w:rsidRPr="00264288" w14:paraId="17B49566" w14:textId="77777777" w:rsidTr="00022985">
        <w:tblPrEx>
          <w:tblCellMar>
            <w:left w:w="0" w:type="dxa"/>
            <w:right w:w="0" w:type="dxa"/>
          </w:tblCellMar>
        </w:tblPrEx>
        <w:tc>
          <w:tcPr>
            <w:tcW w:w="10296" w:type="dxa"/>
            <w:gridSpan w:val="87"/>
            <w:shd w:val="clear" w:color="auto" w:fill="auto"/>
          </w:tcPr>
          <w:p w14:paraId="6A569C3C" w14:textId="770A054A" w:rsidR="008F092B" w:rsidRDefault="008F092B" w:rsidP="008F092B">
            <w:pPr>
              <w:pStyle w:val="MITNETZSubtitel"/>
            </w:pPr>
            <w:r w:rsidRPr="006E0C72">
              <w:rPr>
                <w:color w:val="000000" w:themeColor="text1"/>
                <w:sz w:val="12"/>
                <w:szCs w:val="12"/>
              </w:rPr>
              <w:t>Bitte geben Sie die Nummer bei einem Kontakt mit uns an.</w:t>
            </w:r>
          </w:p>
        </w:tc>
      </w:tr>
      <w:tr w:rsidR="008F092B" w:rsidRPr="00264288" w14:paraId="614D37C5" w14:textId="77777777" w:rsidTr="00022985">
        <w:tblPrEx>
          <w:tblCellMar>
            <w:left w:w="0" w:type="dxa"/>
            <w:right w:w="0" w:type="dxa"/>
          </w:tblCellMar>
        </w:tblPrEx>
        <w:tc>
          <w:tcPr>
            <w:tcW w:w="10296" w:type="dxa"/>
            <w:gridSpan w:val="87"/>
            <w:shd w:val="clear" w:color="auto" w:fill="auto"/>
          </w:tcPr>
          <w:p w14:paraId="429B77BC" w14:textId="77777777" w:rsidR="008F092B" w:rsidRPr="00423AE9" w:rsidRDefault="008F092B" w:rsidP="008F092B">
            <w:pPr>
              <w:pStyle w:val="MITNETZSubtitel"/>
              <w:rPr>
                <w:sz w:val="6"/>
                <w:szCs w:val="6"/>
              </w:rPr>
            </w:pPr>
          </w:p>
        </w:tc>
      </w:tr>
      <w:tr w:rsidR="008F092B" w:rsidRPr="00264288" w14:paraId="28670BBC" w14:textId="77777777" w:rsidTr="00022985">
        <w:tblPrEx>
          <w:tblCellMar>
            <w:left w:w="0" w:type="dxa"/>
            <w:right w:w="0" w:type="dxa"/>
          </w:tblCellMar>
        </w:tblPrEx>
        <w:tc>
          <w:tcPr>
            <w:tcW w:w="10296" w:type="dxa"/>
            <w:gridSpan w:val="87"/>
            <w:shd w:val="clear" w:color="auto" w:fill="auto"/>
          </w:tcPr>
          <w:p w14:paraId="13CFDD3C" w14:textId="23DDCE37" w:rsidR="008F092B" w:rsidRPr="00264288" w:rsidRDefault="008F092B" w:rsidP="008F092B">
            <w:pPr>
              <w:pStyle w:val="MITNETZSubtitel"/>
              <w:rPr>
                <w:rFonts w:eastAsia="Arial" w:cs="Arial"/>
                <w:color w:val="000000" w:themeColor="text1"/>
                <w:sz w:val="18"/>
                <w:szCs w:val="18"/>
              </w:rPr>
            </w:pPr>
            <w:r>
              <w:t>Bankverbindung</w:t>
            </w:r>
          </w:p>
        </w:tc>
      </w:tr>
      <w:tr w:rsidR="008F092B" w14:paraId="368C5010" w14:textId="77777777" w:rsidTr="00264288">
        <w:tblPrEx>
          <w:tblCellMar>
            <w:left w:w="0" w:type="dxa"/>
            <w:right w:w="0" w:type="dxa"/>
          </w:tblCellMar>
        </w:tblPrEx>
        <w:tc>
          <w:tcPr>
            <w:tcW w:w="340" w:type="dxa"/>
            <w:shd w:val="clear" w:color="auto" w:fill="auto"/>
          </w:tcPr>
          <w:p w14:paraId="269DC750" w14:textId="77777777" w:rsidR="008F092B" w:rsidRDefault="008F092B" w:rsidP="008F092B">
            <w:pPr>
              <w:pStyle w:val="MITNETZFeldbezeichnung"/>
              <w:snapToGrid w:val="0"/>
              <w:ind w:left="57"/>
            </w:pPr>
          </w:p>
        </w:tc>
        <w:tc>
          <w:tcPr>
            <w:tcW w:w="5556" w:type="dxa"/>
            <w:gridSpan w:val="55"/>
            <w:shd w:val="clear" w:color="auto" w:fill="auto"/>
          </w:tcPr>
          <w:p w14:paraId="0DF4056F" w14:textId="77777777" w:rsidR="008F092B" w:rsidRDefault="008F092B" w:rsidP="008F092B">
            <w:pPr>
              <w:pStyle w:val="MITNETZFeldbezeichnung"/>
              <w:ind w:left="57"/>
            </w:pPr>
            <w:r>
              <w:t>IBAN (International Bank Account Number – Internationale Kontonummer)</w:t>
            </w:r>
          </w:p>
        </w:tc>
        <w:tc>
          <w:tcPr>
            <w:tcW w:w="376" w:type="dxa"/>
            <w:gridSpan w:val="4"/>
            <w:shd w:val="clear" w:color="auto" w:fill="auto"/>
          </w:tcPr>
          <w:p w14:paraId="65811DBB" w14:textId="77777777" w:rsidR="008F092B" w:rsidRDefault="008F092B" w:rsidP="008F092B">
            <w:pPr>
              <w:pStyle w:val="MITNETZFeldbezeichnung"/>
              <w:snapToGrid w:val="0"/>
              <w:ind w:left="57"/>
            </w:pPr>
          </w:p>
        </w:tc>
        <w:tc>
          <w:tcPr>
            <w:tcW w:w="4024" w:type="dxa"/>
            <w:gridSpan w:val="27"/>
            <w:shd w:val="clear" w:color="auto" w:fill="auto"/>
          </w:tcPr>
          <w:p w14:paraId="255E87CB" w14:textId="77777777" w:rsidR="008F092B" w:rsidRDefault="008F092B" w:rsidP="008F092B">
            <w:pPr>
              <w:pStyle w:val="MITNETZFeldbezeichnung"/>
              <w:ind w:left="57"/>
            </w:pPr>
            <w:r>
              <w:t>BIC (Bank Identifier Code – nur bei außereuropäischem Zahlungsverkehr)</w:t>
            </w:r>
          </w:p>
        </w:tc>
      </w:tr>
      <w:tr w:rsidR="008F092B" w14:paraId="2F0A043F" w14:textId="77777777" w:rsidTr="00264288">
        <w:tblPrEx>
          <w:tblCellMar>
            <w:left w:w="0" w:type="dxa"/>
            <w:right w:w="0" w:type="dxa"/>
          </w:tblCellMar>
        </w:tblPrEx>
        <w:tc>
          <w:tcPr>
            <w:tcW w:w="340" w:type="dxa"/>
            <w:shd w:val="clear" w:color="auto" w:fill="auto"/>
          </w:tcPr>
          <w:p w14:paraId="3FE83D12" w14:textId="77777777" w:rsidR="008F092B" w:rsidRDefault="008F092B" w:rsidP="008F092B">
            <w:pPr>
              <w:pStyle w:val="MITNETZFllfelder"/>
              <w:snapToGrid w:val="0"/>
            </w:pPr>
          </w:p>
        </w:tc>
        <w:tc>
          <w:tcPr>
            <w:tcW w:w="261" w:type="dxa"/>
            <w:gridSpan w:val="2"/>
            <w:tcBorders>
              <w:left w:val="single" w:sz="4" w:space="0" w:color="000000"/>
              <w:bottom w:val="single" w:sz="4" w:space="0" w:color="000000"/>
            </w:tcBorders>
            <w:shd w:val="clear" w:color="auto" w:fill="auto"/>
          </w:tcPr>
          <w:p w14:paraId="4B7BAB6A"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3" w:type="dxa"/>
            <w:gridSpan w:val="2"/>
            <w:tcBorders>
              <w:left w:val="single" w:sz="4" w:space="0" w:color="000000"/>
              <w:bottom w:val="single" w:sz="4" w:space="0" w:color="000000"/>
            </w:tcBorders>
            <w:shd w:val="clear" w:color="auto" w:fill="auto"/>
          </w:tcPr>
          <w:p w14:paraId="626BCD1C"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3" w:type="dxa"/>
            <w:tcBorders>
              <w:left w:val="single" w:sz="4" w:space="0" w:color="000000"/>
              <w:bottom w:val="single" w:sz="4" w:space="0" w:color="000000"/>
            </w:tcBorders>
            <w:shd w:val="clear" w:color="auto" w:fill="auto"/>
          </w:tcPr>
          <w:p w14:paraId="5CA88F93"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4" w:type="dxa"/>
            <w:gridSpan w:val="2"/>
            <w:tcBorders>
              <w:left w:val="single" w:sz="4" w:space="0" w:color="000000"/>
              <w:bottom w:val="single" w:sz="4" w:space="0" w:color="000000"/>
            </w:tcBorders>
            <w:shd w:val="clear" w:color="auto" w:fill="auto"/>
          </w:tcPr>
          <w:p w14:paraId="4998E387"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4" w:type="dxa"/>
            <w:gridSpan w:val="2"/>
            <w:tcBorders>
              <w:left w:val="single" w:sz="4" w:space="0" w:color="000000"/>
              <w:bottom w:val="single" w:sz="4" w:space="0" w:color="000000"/>
            </w:tcBorders>
            <w:shd w:val="clear" w:color="auto" w:fill="auto"/>
          </w:tcPr>
          <w:p w14:paraId="095D85D1"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4" w:type="dxa"/>
            <w:tcBorders>
              <w:left w:val="single" w:sz="4" w:space="0" w:color="000000"/>
              <w:bottom w:val="single" w:sz="4" w:space="0" w:color="000000"/>
            </w:tcBorders>
            <w:shd w:val="clear" w:color="auto" w:fill="auto"/>
          </w:tcPr>
          <w:p w14:paraId="63E3593F"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4" w:type="dxa"/>
            <w:gridSpan w:val="3"/>
            <w:tcBorders>
              <w:left w:val="single" w:sz="4" w:space="0" w:color="000000"/>
              <w:bottom w:val="single" w:sz="4" w:space="0" w:color="000000"/>
            </w:tcBorders>
            <w:shd w:val="clear" w:color="auto" w:fill="auto"/>
          </w:tcPr>
          <w:p w14:paraId="23E3BA2D"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4" w:type="dxa"/>
            <w:gridSpan w:val="3"/>
            <w:tcBorders>
              <w:left w:val="single" w:sz="4" w:space="0" w:color="000000"/>
              <w:bottom w:val="single" w:sz="4" w:space="0" w:color="000000"/>
            </w:tcBorders>
            <w:shd w:val="clear" w:color="auto" w:fill="auto"/>
          </w:tcPr>
          <w:p w14:paraId="726A2696"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shd w:val="clear" w:color="auto" w:fill="auto"/>
          </w:tcPr>
          <w:p w14:paraId="6D574B51"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2"/>
            <w:tcBorders>
              <w:left w:val="single" w:sz="4" w:space="0" w:color="000000"/>
              <w:bottom w:val="single" w:sz="4" w:space="0" w:color="000000"/>
            </w:tcBorders>
            <w:shd w:val="clear" w:color="auto" w:fill="auto"/>
          </w:tcPr>
          <w:p w14:paraId="48F141F6"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6A7C449E"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2"/>
            <w:tcBorders>
              <w:left w:val="single" w:sz="4" w:space="0" w:color="000000"/>
              <w:bottom w:val="single" w:sz="4" w:space="0" w:color="000000"/>
            </w:tcBorders>
            <w:shd w:val="clear" w:color="auto" w:fill="auto"/>
          </w:tcPr>
          <w:p w14:paraId="3C6161D3"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7EF2C23A"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42121E76"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tcBorders>
              <w:left w:val="single" w:sz="4" w:space="0" w:color="000000"/>
              <w:bottom w:val="single" w:sz="4" w:space="0" w:color="000000"/>
            </w:tcBorders>
            <w:shd w:val="clear" w:color="auto" w:fill="auto"/>
          </w:tcPr>
          <w:p w14:paraId="4C276437"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5"/>
            <w:tcBorders>
              <w:left w:val="single" w:sz="4" w:space="0" w:color="000000"/>
              <w:bottom w:val="single" w:sz="4" w:space="0" w:color="000000"/>
            </w:tcBorders>
            <w:shd w:val="clear" w:color="auto" w:fill="auto"/>
          </w:tcPr>
          <w:p w14:paraId="1E3C7989"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2"/>
            <w:tcBorders>
              <w:left w:val="single" w:sz="4" w:space="0" w:color="000000"/>
              <w:bottom w:val="single" w:sz="4" w:space="0" w:color="000000"/>
            </w:tcBorders>
            <w:shd w:val="clear" w:color="auto" w:fill="auto"/>
          </w:tcPr>
          <w:p w14:paraId="110F314C"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3"/>
            <w:tcBorders>
              <w:left w:val="single" w:sz="4" w:space="0" w:color="000000"/>
              <w:bottom w:val="single" w:sz="4" w:space="0" w:color="000000"/>
            </w:tcBorders>
            <w:shd w:val="clear" w:color="auto" w:fill="auto"/>
          </w:tcPr>
          <w:p w14:paraId="0EE2F0C0"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shd w:val="clear" w:color="auto" w:fill="auto"/>
          </w:tcPr>
          <w:p w14:paraId="333ABBCF"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2"/>
            <w:tcBorders>
              <w:left w:val="single" w:sz="4" w:space="0" w:color="000000"/>
              <w:bottom w:val="single" w:sz="4" w:space="0" w:color="000000"/>
            </w:tcBorders>
            <w:shd w:val="clear" w:color="auto" w:fill="auto"/>
          </w:tcPr>
          <w:p w14:paraId="6F43C7AB"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7" w:type="dxa"/>
            <w:gridSpan w:val="2"/>
            <w:tcBorders>
              <w:left w:val="single" w:sz="4" w:space="0" w:color="000000"/>
              <w:bottom w:val="single" w:sz="4" w:space="0" w:color="000000"/>
            </w:tcBorders>
          </w:tcPr>
          <w:p w14:paraId="164FD24D"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55" w:type="dxa"/>
            <w:gridSpan w:val="4"/>
            <w:tcBorders>
              <w:left w:val="single" w:sz="4" w:space="0" w:color="000000"/>
              <w:bottom w:val="single" w:sz="4" w:space="0" w:color="000000"/>
            </w:tcBorders>
          </w:tcPr>
          <w:p w14:paraId="0F438C19"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83" w:type="dxa"/>
            <w:gridSpan w:val="3"/>
            <w:tcBorders>
              <w:left w:val="single" w:sz="4" w:space="0" w:color="000000"/>
            </w:tcBorders>
          </w:tcPr>
          <w:p w14:paraId="2D62506F" w14:textId="77777777" w:rsidR="008F092B" w:rsidRDefault="008F092B" w:rsidP="008F092B">
            <w:pPr>
              <w:pStyle w:val="MITNETZFllfelder"/>
              <w:snapToGrid w:val="0"/>
            </w:pPr>
          </w:p>
        </w:tc>
        <w:tc>
          <w:tcPr>
            <w:tcW w:w="340" w:type="dxa"/>
            <w:gridSpan w:val="3"/>
            <w:tcBorders>
              <w:left w:val="single" w:sz="4" w:space="0" w:color="000000"/>
              <w:bottom w:val="single" w:sz="4" w:space="0" w:color="000000"/>
            </w:tcBorders>
          </w:tcPr>
          <w:p w14:paraId="2FB47264"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tcBorders>
              <w:left w:val="single" w:sz="4" w:space="0" w:color="000000"/>
              <w:bottom w:val="single" w:sz="4" w:space="0" w:color="000000"/>
            </w:tcBorders>
          </w:tcPr>
          <w:p w14:paraId="3895256B"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4CC95176"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624702AB"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593E3C0D"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3"/>
            <w:tcBorders>
              <w:left w:val="single" w:sz="4" w:space="0" w:color="000000"/>
              <w:bottom w:val="single" w:sz="4" w:space="0" w:color="000000"/>
            </w:tcBorders>
          </w:tcPr>
          <w:p w14:paraId="4392A812"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6C46A336"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6CF0454D"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0" w:type="dxa"/>
            <w:gridSpan w:val="2"/>
            <w:tcBorders>
              <w:left w:val="single" w:sz="4" w:space="0" w:color="000000"/>
              <w:bottom w:val="single" w:sz="4" w:space="0" w:color="000000"/>
            </w:tcBorders>
          </w:tcPr>
          <w:p w14:paraId="589F9062"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3" w:type="dxa"/>
            <w:tcBorders>
              <w:left w:val="single" w:sz="4" w:space="0" w:color="000000"/>
              <w:bottom w:val="single" w:sz="4" w:space="0" w:color="000000"/>
            </w:tcBorders>
          </w:tcPr>
          <w:p w14:paraId="7C72F1B7"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6" w:type="dxa"/>
            <w:gridSpan w:val="3"/>
            <w:tcBorders>
              <w:left w:val="single" w:sz="4" w:space="0" w:color="000000"/>
              <w:bottom w:val="single" w:sz="4" w:space="0" w:color="000000"/>
            </w:tcBorders>
          </w:tcPr>
          <w:p w14:paraId="60AFEBD2"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75" w:type="dxa"/>
            <w:gridSpan w:val="2"/>
          </w:tcPr>
          <w:p w14:paraId="57F6B852" w14:textId="77777777" w:rsidR="008F092B" w:rsidRDefault="008F092B" w:rsidP="008F092B">
            <w:pPr>
              <w:pStyle w:val="MITNETZFllfelder"/>
              <w:snapToGrid w:val="0"/>
            </w:pPr>
          </w:p>
        </w:tc>
      </w:tr>
      <w:tr w:rsidR="008F092B" w14:paraId="0F318CB7" w14:textId="77777777" w:rsidTr="00F37D2E">
        <w:tblPrEx>
          <w:tblCellMar>
            <w:left w:w="0" w:type="dxa"/>
            <w:right w:w="0" w:type="dxa"/>
          </w:tblCellMar>
        </w:tblPrEx>
        <w:tc>
          <w:tcPr>
            <w:tcW w:w="10296" w:type="dxa"/>
            <w:gridSpan w:val="87"/>
            <w:shd w:val="clear" w:color="auto" w:fill="auto"/>
          </w:tcPr>
          <w:p w14:paraId="2E51B24A" w14:textId="77777777" w:rsidR="008F092B" w:rsidRDefault="008F092B" w:rsidP="008F092B">
            <w:pPr>
              <w:pStyle w:val="MITNETZganzkleineLeerzeile"/>
              <w:snapToGrid w:val="0"/>
            </w:pPr>
          </w:p>
        </w:tc>
      </w:tr>
      <w:tr w:rsidR="008F092B" w14:paraId="2CC23373" w14:textId="77777777" w:rsidTr="00264288">
        <w:tblPrEx>
          <w:tblCellMar>
            <w:left w:w="0" w:type="dxa"/>
            <w:right w:w="0" w:type="dxa"/>
          </w:tblCellMar>
        </w:tblPrEx>
        <w:tc>
          <w:tcPr>
            <w:tcW w:w="340" w:type="dxa"/>
            <w:shd w:val="clear" w:color="auto" w:fill="auto"/>
          </w:tcPr>
          <w:p w14:paraId="7AEFF50F" w14:textId="77777777" w:rsidR="008F092B" w:rsidRDefault="008F092B" w:rsidP="008F092B">
            <w:pPr>
              <w:pStyle w:val="MITNETZFeldbezeichnung"/>
              <w:snapToGrid w:val="0"/>
              <w:ind w:left="57"/>
            </w:pPr>
          </w:p>
        </w:tc>
        <w:tc>
          <w:tcPr>
            <w:tcW w:w="9956" w:type="dxa"/>
            <w:gridSpan w:val="86"/>
            <w:shd w:val="clear" w:color="auto" w:fill="auto"/>
          </w:tcPr>
          <w:p w14:paraId="62994392" w14:textId="77777777" w:rsidR="008F092B" w:rsidRDefault="008F092B" w:rsidP="008F092B">
            <w:pPr>
              <w:pStyle w:val="MITNETZFeldbezeichnung"/>
              <w:ind w:left="57"/>
            </w:pPr>
            <w:r>
              <w:t>Verwendungszweck</w:t>
            </w:r>
          </w:p>
        </w:tc>
      </w:tr>
      <w:tr w:rsidR="008F092B" w14:paraId="15DE9FA5" w14:textId="77777777" w:rsidTr="00F37D2E">
        <w:tblPrEx>
          <w:tblCellMar>
            <w:left w:w="0" w:type="dxa"/>
            <w:right w:w="0" w:type="dxa"/>
          </w:tblCellMar>
        </w:tblPrEx>
        <w:tc>
          <w:tcPr>
            <w:tcW w:w="352" w:type="dxa"/>
            <w:gridSpan w:val="2"/>
            <w:shd w:val="clear" w:color="auto" w:fill="auto"/>
          </w:tcPr>
          <w:p w14:paraId="313C7C79" w14:textId="77777777" w:rsidR="008F092B" w:rsidRDefault="008F092B" w:rsidP="008F092B">
            <w:pPr>
              <w:pStyle w:val="MITNETZFllfelder"/>
              <w:snapToGrid w:val="0"/>
            </w:pPr>
          </w:p>
        </w:tc>
        <w:tc>
          <w:tcPr>
            <w:tcW w:w="399" w:type="dxa"/>
            <w:gridSpan w:val="2"/>
            <w:tcBorders>
              <w:left w:val="single" w:sz="4" w:space="0" w:color="000000"/>
              <w:bottom w:val="single" w:sz="4" w:space="0" w:color="000000"/>
            </w:tcBorders>
            <w:shd w:val="clear" w:color="auto" w:fill="auto"/>
          </w:tcPr>
          <w:p w14:paraId="7880028C"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99" w:type="dxa"/>
            <w:gridSpan w:val="3"/>
            <w:tcBorders>
              <w:left w:val="single" w:sz="4" w:space="0" w:color="000000"/>
              <w:bottom w:val="single" w:sz="4" w:space="0" w:color="000000"/>
            </w:tcBorders>
            <w:shd w:val="clear" w:color="auto" w:fill="auto"/>
          </w:tcPr>
          <w:p w14:paraId="61EEB7D5"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99" w:type="dxa"/>
            <w:gridSpan w:val="2"/>
            <w:tcBorders>
              <w:left w:val="single" w:sz="4" w:space="0" w:color="000000"/>
              <w:bottom w:val="single" w:sz="4" w:space="0" w:color="000000"/>
            </w:tcBorders>
            <w:shd w:val="clear" w:color="auto" w:fill="auto"/>
          </w:tcPr>
          <w:p w14:paraId="1E0F53B4"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01" w:type="dxa"/>
            <w:gridSpan w:val="3"/>
            <w:tcBorders>
              <w:left w:val="single" w:sz="4" w:space="0" w:color="000000"/>
              <w:bottom w:val="single" w:sz="4" w:space="0" w:color="000000"/>
            </w:tcBorders>
            <w:shd w:val="clear" w:color="auto" w:fill="auto"/>
          </w:tcPr>
          <w:p w14:paraId="4D0AD464"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401" w:type="dxa"/>
            <w:gridSpan w:val="3"/>
            <w:tcBorders>
              <w:left w:val="single" w:sz="4" w:space="0" w:color="000000"/>
              <w:bottom w:val="single" w:sz="4" w:space="0" w:color="000000"/>
            </w:tcBorders>
            <w:shd w:val="clear" w:color="auto" w:fill="auto"/>
          </w:tcPr>
          <w:p w14:paraId="3382DC6B"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7"/>
            <w:tcBorders>
              <w:left w:val="single" w:sz="4" w:space="0" w:color="000000"/>
              <w:bottom w:val="single" w:sz="4" w:space="0" w:color="000000"/>
            </w:tcBorders>
            <w:shd w:val="clear" w:color="auto" w:fill="auto"/>
          </w:tcPr>
          <w:p w14:paraId="3E4EB16A"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6BF9005A"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4A8F7C86"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7DA8F605"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55F319BF"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6A2F9F02"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6"/>
            <w:tcBorders>
              <w:left w:val="single" w:sz="4" w:space="0" w:color="000000"/>
              <w:bottom w:val="single" w:sz="4" w:space="0" w:color="000000"/>
            </w:tcBorders>
            <w:shd w:val="clear" w:color="auto" w:fill="auto"/>
          </w:tcPr>
          <w:p w14:paraId="3FF3FBC6"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0E0EB1ED"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5"/>
            <w:tcBorders>
              <w:left w:val="single" w:sz="4" w:space="0" w:color="000000"/>
              <w:bottom w:val="single" w:sz="4" w:space="0" w:color="000000"/>
            </w:tcBorders>
            <w:shd w:val="clear" w:color="auto" w:fill="auto"/>
          </w:tcPr>
          <w:p w14:paraId="64CC8027"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145D34B5"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56BBC3BE"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7" w:type="dxa"/>
            <w:gridSpan w:val="3"/>
            <w:tcBorders>
              <w:left w:val="single" w:sz="4" w:space="0" w:color="000000"/>
              <w:bottom w:val="single" w:sz="4" w:space="0" w:color="000000"/>
            </w:tcBorders>
            <w:shd w:val="clear" w:color="auto" w:fill="auto"/>
          </w:tcPr>
          <w:p w14:paraId="7C512E81"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shd w:val="clear" w:color="auto" w:fill="auto"/>
          </w:tcPr>
          <w:p w14:paraId="51720CF0"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shd w:val="clear" w:color="auto" w:fill="auto"/>
          </w:tcPr>
          <w:p w14:paraId="1F67399E"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4"/>
            <w:tcBorders>
              <w:left w:val="single" w:sz="4" w:space="0" w:color="000000"/>
              <w:bottom w:val="single" w:sz="4" w:space="0" w:color="000000"/>
            </w:tcBorders>
            <w:shd w:val="clear" w:color="auto" w:fill="auto"/>
          </w:tcPr>
          <w:p w14:paraId="561A217D"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tcPr>
          <w:p w14:paraId="43839000"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tcPr>
          <w:p w14:paraId="293836CE"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2"/>
            <w:tcBorders>
              <w:left w:val="single" w:sz="4" w:space="0" w:color="000000"/>
              <w:bottom w:val="single" w:sz="4" w:space="0" w:color="000000"/>
            </w:tcBorders>
          </w:tcPr>
          <w:p w14:paraId="6C9B3867"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86" w:type="dxa"/>
            <w:gridSpan w:val="3"/>
            <w:tcBorders>
              <w:left w:val="single" w:sz="4" w:space="0" w:color="000000"/>
              <w:bottom w:val="single" w:sz="4" w:space="0" w:color="000000"/>
            </w:tcBorders>
          </w:tcPr>
          <w:p w14:paraId="19CFB0C5"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344" w:type="dxa"/>
            <w:gridSpan w:val="3"/>
            <w:tcBorders>
              <w:left w:val="single" w:sz="4" w:space="0" w:color="000000"/>
              <w:bottom w:val="single" w:sz="4" w:space="0" w:color="000000"/>
            </w:tcBorders>
          </w:tcPr>
          <w:p w14:paraId="4FBD3807" w14:textId="77777777" w:rsidR="008F092B" w:rsidRDefault="008F092B" w:rsidP="008F092B">
            <w:pPr>
              <w:pStyle w:val="MITNETZFllfelder"/>
              <w:snapToGrid w:val="0"/>
            </w:pPr>
            <w:r w:rsidRPr="002E2071">
              <w:rPr>
                <w:szCs w:val="18"/>
              </w:rPr>
              <w:fldChar w:fldCharType="begin">
                <w:ffData>
                  <w:name w:val=""/>
                  <w:enabled/>
                  <w:calcOnExit w:val="0"/>
                  <w:textInput>
                    <w:maxLength w:val="1"/>
                  </w:textInput>
                </w:ffData>
              </w:fldChar>
            </w:r>
            <w:r w:rsidRPr="002E2071">
              <w:rPr>
                <w:szCs w:val="18"/>
              </w:rPr>
              <w:instrText xml:space="preserve"> FORMTEXT </w:instrText>
            </w:r>
            <w:r w:rsidRPr="002E2071">
              <w:rPr>
                <w:szCs w:val="18"/>
              </w:rPr>
            </w:r>
            <w:r w:rsidRPr="002E2071">
              <w:rPr>
                <w:szCs w:val="18"/>
              </w:rPr>
              <w:fldChar w:fldCharType="separate"/>
            </w:r>
            <w:r>
              <w:rPr>
                <w:szCs w:val="18"/>
              </w:rPr>
              <w:t> </w:t>
            </w:r>
            <w:r w:rsidRPr="002E2071">
              <w:rPr>
                <w:szCs w:val="18"/>
              </w:rPr>
              <w:fldChar w:fldCharType="end"/>
            </w:r>
          </w:p>
        </w:tc>
        <w:tc>
          <w:tcPr>
            <w:tcW w:w="266" w:type="dxa"/>
          </w:tcPr>
          <w:p w14:paraId="291B42CE" w14:textId="77777777" w:rsidR="008F092B" w:rsidRDefault="008F092B" w:rsidP="008F092B">
            <w:pPr>
              <w:pStyle w:val="MITNETZFllfelder"/>
              <w:snapToGrid w:val="0"/>
            </w:pPr>
          </w:p>
        </w:tc>
      </w:tr>
      <w:tr w:rsidR="008F092B" w14:paraId="31CE7F7B" w14:textId="77777777" w:rsidTr="00F37D2E">
        <w:tblPrEx>
          <w:tblCellMar>
            <w:left w:w="0" w:type="dxa"/>
            <w:right w:w="0" w:type="dxa"/>
          </w:tblCellMar>
        </w:tblPrEx>
        <w:tc>
          <w:tcPr>
            <w:tcW w:w="10296" w:type="dxa"/>
            <w:gridSpan w:val="87"/>
            <w:shd w:val="clear" w:color="auto" w:fill="auto"/>
          </w:tcPr>
          <w:p w14:paraId="189F495F" w14:textId="77777777" w:rsidR="008F092B" w:rsidRDefault="008F092B" w:rsidP="008F092B">
            <w:pPr>
              <w:pStyle w:val="MITNETZganzkleineLeerzeile"/>
              <w:snapToGrid w:val="0"/>
            </w:pPr>
          </w:p>
        </w:tc>
      </w:tr>
      <w:tr w:rsidR="008F092B" w14:paraId="704AA620" w14:textId="77777777" w:rsidTr="00F37D2E">
        <w:tblPrEx>
          <w:tblCellMar>
            <w:left w:w="0" w:type="dxa"/>
            <w:right w:w="0" w:type="dxa"/>
          </w:tblCellMar>
        </w:tblPrEx>
        <w:tc>
          <w:tcPr>
            <w:tcW w:w="352" w:type="dxa"/>
            <w:gridSpan w:val="2"/>
            <w:shd w:val="clear" w:color="auto" w:fill="auto"/>
          </w:tcPr>
          <w:p w14:paraId="59FD4D7A" w14:textId="77777777" w:rsidR="008F092B" w:rsidRDefault="008F092B" w:rsidP="008F092B">
            <w:pPr>
              <w:pStyle w:val="MITNETZFeldbezeichnung"/>
              <w:snapToGrid w:val="0"/>
              <w:ind w:left="57"/>
            </w:pPr>
          </w:p>
        </w:tc>
        <w:tc>
          <w:tcPr>
            <w:tcW w:w="3968" w:type="dxa"/>
            <w:gridSpan w:val="36"/>
            <w:shd w:val="clear" w:color="auto" w:fill="auto"/>
          </w:tcPr>
          <w:p w14:paraId="65921936" w14:textId="77777777" w:rsidR="008F092B" w:rsidRDefault="008F092B" w:rsidP="008F092B">
            <w:pPr>
              <w:pStyle w:val="MITNETZFeldbezeichnung"/>
              <w:ind w:left="57"/>
            </w:pPr>
            <w:r>
              <w:t>Name des Kontoinhabers</w:t>
            </w:r>
          </w:p>
        </w:tc>
        <w:tc>
          <w:tcPr>
            <w:tcW w:w="718" w:type="dxa"/>
            <w:gridSpan w:val="8"/>
            <w:shd w:val="clear" w:color="auto" w:fill="auto"/>
          </w:tcPr>
          <w:p w14:paraId="30DE08EE" w14:textId="77777777" w:rsidR="008F092B" w:rsidRDefault="008F092B" w:rsidP="008F092B">
            <w:pPr>
              <w:pStyle w:val="MITNETZFeldbezeichnung"/>
              <w:snapToGrid w:val="0"/>
              <w:ind w:left="57"/>
            </w:pPr>
          </w:p>
        </w:tc>
        <w:tc>
          <w:tcPr>
            <w:tcW w:w="5258" w:type="dxa"/>
            <w:gridSpan w:val="41"/>
            <w:shd w:val="clear" w:color="auto" w:fill="auto"/>
          </w:tcPr>
          <w:p w14:paraId="510963E8" w14:textId="77777777" w:rsidR="008F092B" w:rsidRDefault="008F092B" w:rsidP="008F092B">
            <w:pPr>
              <w:pStyle w:val="MITNETZFeldbezeichnung"/>
              <w:ind w:left="57"/>
            </w:pPr>
            <w:r>
              <w:t>Name des Kreditinstitutes</w:t>
            </w:r>
          </w:p>
        </w:tc>
      </w:tr>
      <w:tr w:rsidR="008F092B" w14:paraId="763CD48E" w14:textId="77777777" w:rsidTr="00F37D2E">
        <w:tblPrEx>
          <w:tblCellMar>
            <w:left w:w="0" w:type="dxa"/>
            <w:right w:w="0" w:type="dxa"/>
          </w:tblCellMar>
        </w:tblPrEx>
        <w:tc>
          <w:tcPr>
            <w:tcW w:w="352" w:type="dxa"/>
            <w:gridSpan w:val="2"/>
            <w:shd w:val="clear" w:color="auto" w:fill="auto"/>
          </w:tcPr>
          <w:p w14:paraId="7AD41A93" w14:textId="77777777" w:rsidR="008F092B" w:rsidRDefault="008F092B" w:rsidP="008F092B">
            <w:pPr>
              <w:pStyle w:val="MITNETZFllfelder"/>
              <w:snapToGrid w:val="0"/>
            </w:pPr>
          </w:p>
        </w:tc>
        <w:tc>
          <w:tcPr>
            <w:tcW w:w="3968" w:type="dxa"/>
            <w:gridSpan w:val="36"/>
            <w:tcBorders>
              <w:left w:val="single" w:sz="4" w:space="0" w:color="000000"/>
              <w:bottom w:val="single" w:sz="4" w:space="0" w:color="000000"/>
            </w:tcBorders>
            <w:shd w:val="clear" w:color="auto" w:fill="auto"/>
          </w:tcPr>
          <w:p w14:paraId="360C6A78" w14:textId="77777777" w:rsidR="008F092B" w:rsidRDefault="008F092B" w:rsidP="008F092B">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155D5B2F" w14:textId="77777777" w:rsidR="008F092B" w:rsidRDefault="008F092B" w:rsidP="008F092B">
            <w:pPr>
              <w:pStyle w:val="MITNETZFllfelder"/>
              <w:snapToGrid w:val="0"/>
            </w:pPr>
          </w:p>
        </w:tc>
        <w:tc>
          <w:tcPr>
            <w:tcW w:w="5258" w:type="dxa"/>
            <w:gridSpan w:val="41"/>
            <w:tcBorders>
              <w:left w:val="single" w:sz="4" w:space="0" w:color="000000"/>
              <w:bottom w:val="single" w:sz="4" w:space="0" w:color="000000"/>
            </w:tcBorders>
            <w:shd w:val="clear" w:color="auto" w:fill="auto"/>
          </w:tcPr>
          <w:p w14:paraId="397FC888" w14:textId="77777777" w:rsidR="008F092B" w:rsidRDefault="008F092B" w:rsidP="008F092B">
            <w:pPr>
              <w:pStyle w:val="MITNETZFllfelder"/>
              <w:snapToGrid w:val="0"/>
              <w:ind w:left="102" w:hanging="102"/>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8F092B" w14:paraId="788069EA" w14:textId="77777777" w:rsidTr="00F37D2E">
        <w:tblPrEx>
          <w:tblCellMar>
            <w:left w:w="0" w:type="dxa"/>
            <w:right w:w="108" w:type="dxa"/>
          </w:tblCellMar>
        </w:tblPrEx>
        <w:tc>
          <w:tcPr>
            <w:tcW w:w="10296" w:type="dxa"/>
            <w:gridSpan w:val="87"/>
            <w:shd w:val="clear" w:color="auto" w:fill="auto"/>
          </w:tcPr>
          <w:p w14:paraId="16B352E9" w14:textId="77777777" w:rsidR="008F092B" w:rsidRDefault="008F092B" w:rsidP="008F092B">
            <w:pPr>
              <w:pStyle w:val="MITNETZganzkleineLeerzeile"/>
              <w:snapToGrid w:val="0"/>
              <w:ind w:left="102" w:hanging="102"/>
            </w:pPr>
          </w:p>
        </w:tc>
      </w:tr>
      <w:tr w:rsidR="008F092B" w14:paraId="2211AD84" w14:textId="77777777" w:rsidTr="00F37D2E">
        <w:tblPrEx>
          <w:tblCellMar>
            <w:left w:w="0" w:type="dxa"/>
            <w:right w:w="108" w:type="dxa"/>
          </w:tblCellMar>
        </w:tblPrEx>
        <w:tc>
          <w:tcPr>
            <w:tcW w:w="4329" w:type="dxa"/>
            <w:gridSpan w:val="39"/>
            <w:shd w:val="clear" w:color="auto" w:fill="auto"/>
          </w:tcPr>
          <w:p w14:paraId="716C3BD4" w14:textId="77777777" w:rsidR="008F092B" w:rsidRDefault="008F092B" w:rsidP="008F092B">
            <w:pPr>
              <w:pStyle w:val="MITNETZSubtitel"/>
            </w:pPr>
            <w:r>
              <w:t xml:space="preserve">Name, Anschrift des Anlagenbetreibers </w:t>
            </w:r>
          </w:p>
        </w:tc>
        <w:tc>
          <w:tcPr>
            <w:tcW w:w="709" w:type="dxa"/>
            <w:gridSpan w:val="7"/>
            <w:shd w:val="clear" w:color="auto" w:fill="auto"/>
          </w:tcPr>
          <w:p w14:paraId="60401DBD" w14:textId="77777777" w:rsidR="008F092B" w:rsidRDefault="008F092B" w:rsidP="008F092B">
            <w:pPr>
              <w:pStyle w:val="MITNETZSubtitel"/>
              <w:snapToGrid w:val="0"/>
            </w:pPr>
          </w:p>
        </w:tc>
        <w:tc>
          <w:tcPr>
            <w:tcW w:w="5258" w:type="dxa"/>
            <w:gridSpan w:val="41"/>
            <w:shd w:val="clear" w:color="auto" w:fill="auto"/>
          </w:tcPr>
          <w:p w14:paraId="16C1C0E4" w14:textId="77777777" w:rsidR="008F092B" w:rsidRDefault="008F092B" w:rsidP="008F092B">
            <w:pPr>
              <w:pStyle w:val="MITNETZSubtitel"/>
              <w:ind w:left="102" w:hanging="102"/>
            </w:pPr>
            <w:r>
              <w:t>bisherige(r) Name, Anschrift  (bei Änderung)</w:t>
            </w:r>
          </w:p>
        </w:tc>
      </w:tr>
      <w:tr w:rsidR="008F092B" w14:paraId="2807D93A" w14:textId="77777777" w:rsidTr="00F37D2E">
        <w:tblPrEx>
          <w:tblCellMar>
            <w:left w:w="0" w:type="dxa"/>
            <w:right w:w="108" w:type="dxa"/>
          </w:tblCellMar>
        </w:tblPrEx>
        <w:tc>
          <w:tcPr>
            <w:tcW w:w="352" w:type="dxa"/>
            <w:gridSpan w:val="2"/>
            <w:shd w:val="clear" w:color="auto" w:fill="auto"/>
          </w:tcPr>
          <w:p w14:paraId="1B3A6DC2" w14:textId="77777777" w:rsidR="008F092B" w:rsidRDefault="008F092B" w:rsidP="008F092B">
            <w:pPr>
              <w:pStyle w:val="MITNETZFeldbezeichnung"/>
              <w:snapToGrid w:val="0"/>
              <w:ind w:left="57"/>
            </w:pPr>
          </w:p>
        </w:tc>
        <w:tc>
          <w:tcPr>
            <w:tcW w:w="3968" w:type="dxa"/>
            <w:gridSpan w:val="36"/>
            <w:shd w:val="clear" w:color="auto" w:fill="auto"/>
          </w:tcPr>
          <w:p w14:paraId="2B9165EC" w14:textId="77777777" w:rsidR="008F092B" w:rsidRDefault="008F092B" w:rsidP="008F092B">
            <w:pPr>
              <w:pStyle w:val="MITNETZFeldbezeichnung"/>
              <w:ind w:left="57"/>
            </w:pPr>
            <w:r>
              <w:t>Firma/Name, Vorname</w:t>
            </w:r>
          </w:p>
        </w:tc>
        <w:tc>
          <w:tcPr>
            <w:tcW w:w="718" w:type="dxa"/>
            <w:gridSpan w:val="8"/>
            <w:shd w:val="clear" w:color="auto" w:fill="auto"/>
          </w:tcPr>
          <w:p w14:paraId="03FFDC4A" w14:textId="77777777" w:rsidR="008F092B" w:rsidRDefault="008F092B" w:rsidP="008F092B">
            <w:pPr>
              <w:pStyle w:val="MITNETZFeldbezeichnung"/>
              <w:snapToGrid w:val="0"/>
              <w:ind w:left="57"/>
            </w:pPr>
          </w:p>
        </w:tc>
        <w:tc>
          <w:tcPr>
            <w:tcW w:w="5258" w:type="dxa"/>
            <w:gridSpan w:val="41"/>
            <w:shd w:val="clear" w:color="auto" w:fill="auto"/>
          </w:tcPr>
          <w:p w14:paraId="09B2B64A" w14:textId="77777777" w:rsidR="008F092B" w:rsidRDefault="008F092B" w:rsidP="008F092B">
            <w:pPr>
              <w:pStyle w:val="MITNETZFeldbezeichnung"/>
              <w:ind w:left="102" w:hanging="102"/>
            </w:pPr>
            <w:r>
              <w:t>Firma/Name, Vorname</w:t>
            </w:r>
          </w:p>
        </w:tc>
      </w:tr>
      <w:tr w:rsidR="008F092B" w14:paraId="6528D713" w14:textId="77777777" w:rsidTr="00F37D2E">
        <w:tblPrEx>
          <w:tblCellMar>
            <w:left w:w="0" w:type="dxa"/>
            <w:right w:w="108" w:type="dxa"/>
          </w:tblCellMar>
        </w:tblPrEx>
        <w:tc>
          <w:tcPr>
            <w:tcW w:w="352" w:type="dxa"/>
            <w:gridSpan w:val="2"/>
            <w:shd w:val="clear" w:color="auto" w:fill="auto"/>
          </w:tcPr>
          <w:p w14:paraId="50253D38" w14:textId="77777777" w:rsidR="008F092B" w:rsidRDefault="008F092B" w:rsidP="008F092B">
            <w:pPr>
              <w:pStyle w:val="MITNETZFllfelder"/>
              <w:snapToGrid w:val="0"/>
            </w:pPr>
          </w:p>
        </w:tc>
        <w:tc>
          <w:tcPr>
            <w:tcW w:w="3968" w:type="dxa"/>
            <w:gridSpan w:val="36"/>
            <w:tcBorders>
              <w:left w:val="single" w:sz="4" w:space="0" w:color="000000"/>
              <w:bottom w:val="single" w:sz="4" w:space="0" w:color="000000"/>
            </w:tcBorders>
            <w:shd w:val="clear" w:color="auto" w:fill="auto"/>
          </w:tcPr>
          <w:p w14:paraId="3FAA5B32" w14:textId="77777777" w:rsidR="008F092B" w:rsidRDefault="008F092B" w:rsidP="008F092B">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05795C71" w14:textId="77777777" w:rsidR="008F092B" w:rsidRDefault="008F092B" w:rsidP="008F092B">
            <w:pPr>
              <w:pStyle w:val="MITNETZFllfelder"/>
              <w:snapToGrid w:val="0"/>
            </w:pPr>
          </w:p>
        </w:tc>
        <w:tc>
          <w:tcPr>
            <w:tcW w:w="5258" w:type="dxa"/>
            <w:gridSpan w:val="41"/>
            <w:tcBorders>
              <w:left w:val="single" w:sz="4" w:space="0" w:color="000000"/>
              <w:bottom w:val="single" w:sz="4" w:space="0" w:color="000000"/>
            </w:tcBorders>
            <w:shd w:val="clear" w:color="auto" w:fill="auto"/>
          </w:tcPr>
          <w:p w14:paraId="1BDC1546" w14:textId="77777777" w:rsidR="008F092B" w:rsidRDefault="008F092B" w:rsidP="008F092B">
            <w:pPr>
              <w:pStyle w:val="MITNETZFllfelder"/>
              <w:snapToGrid w:val="0"/>
              <w:ind w:left="102" w:hanging="102"/>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8F092B" w14:paraId="5D7BD14E" w14:textId="77777777" w:rsidTr="00F37D2E">
        <w:tblPrEx>
          <w:tblCellMar>
            <w:left w:w="0" w:type="dxa"/>
            <w:right w:w="108" w:type="dxa"/>
          </w:tblCellMar>
        </w:tblPrEx>
        <w:tc>
          <w:tcPr>
            <w:tcW w:w="4320" w:type="dxa"/>
            <w:gridSpan w:val="38"/>
            <w:shd w:val="clear" w:color="auto" w:fill="auto"/>
          </w:tcPr>
          <w:p w14:paraId="6ACFDA07" w14:textId="77777777" w:rsidR="008F092B" w:rsidRDefault="008F092B" w:rsidP="008F092B">
            <w:pPr>
              <w:pStyle w:val="MITNETZganzkleineLeerzeile"/>
              <w:snapToGrid w:val="0"/>
            </w:pPr>
          </w:p>
        </w:tc>
        <w:tc>
          <w:tcPr>
            <w:tcW w:w="718" w:type="dxa"/>
            <w:gridSpan w:val="8"/>
            <w:shd w:val="clear" w:color="auto" w:fill="auto"/>
          </w:tcPr>
          <w:p w14:paraId="42EC2E7C" w14:textId="77777777" w:rsidR="008F092B" w:rsidRDefault="008F092B" w:rsidP="008F092B">
            <w:pPr>
              <w:pStyle w:val="MITNETZganzkleineLeerzeile"/>
              <w:snapToGrid w:val="0"/>
            </w:pPr>
          </w:p>
        </w:tc>
        <w:tc>
          <w:tcPr>
            <w:tcW w:w="5258" w:type="dxa"/>
            <w:gridSpan w:val="41"/>
            <w:shd w:val="clear" w:color="auto" w:fill="auto"/>
          </w:tcPr>
          <w:p w14:paraId="79C03345" w14:textId="77777777" w:rsidR="008F092B" w:rsidRDefault="008F092B" w:rsidP="008F092B">
            <w:pPr>
              <w:pStyle w:val="MITNETZganzkleineLeerzeile"/>
              <w:snapToGrid w:val="0"/>
              <w:ind w:left="102" w:hanging="102"/>
            </w:pPr>
          </w:p>
        </w:tc>
      </w:tr>
      <w:tr w:rsidR="008F092B" w14:paraId="74DCB296" w14:textId="77777777" w:rsidTr="00F37D2E">
        <w:tblPrEx>
          <w:tblCellMar>
            <w:left w:w="0" w:type="dxa"/>
            <w:right w:w="108" w:type="dxa"/>
          </w:tblCellMar>
        </w:tblPrEx>
        <w:tc>
          <w:tcPr>
            <w:tcW w:w="352" w:type="dxa"/>
            <w:gridSpan w:val="2"/>
            <w:shd w:val="clear" w:color="auto" w:fill="auto"/>
          </w:tcPr>
          <w:p w14:paraId="72198542" w14:textId="77777777" w:rsidR="008F092B" w:rsidRDefault="008F092B" w:rsidP="008F092B">
            <w:pPr>
              <w:pStyle w:val="MITNETZFeldbezeichnung"/>
              <w:snapToGrid w:val="0"/>
              <w:ind w:left="57"/>
            </w:pPr>
          </w:p>
        </w:tc>
        <w:tc>
          <w:tcPr>
            <w:tcW w:w="3968" w:type="dxa"/>
            <w:gridSpan w:val="36"/>
            <w:shd w:val="clear" w:color="auto" w:fill="auto"/>
          </w:tcPr>
          <w:p w14:paraId="581A32B5" w14:textId="77777777" w:rsidR="008F092B" w:rsidRDefault="008F092B" w:rsidP="008F092B">
            <w:pPr>
              <w:pStyle w:val="MITNETZFeldbezeichnung"/>
              <w:ind w:left="57"/>
            </w:pPr>
            <w:r>
              <w:t>Straße, Hausnummer</w:t>
            </w:r>
          </w:p>
        </w:tc>
        <w:tc>
          <w:tcPr>
            <w:tcW w:w="718" w:type="dxa"/>
            <w:gridSpan w:val="8"/>
            <w:shd w:val="clear" w:color="auto" w:fill="auto"/>
          </w:tcPr>
          <w:p w14:paraId="00181BCE" w14:textId="77777777" w:rsidR="008F092B" w:rsidRDefault="008F092B" w:rsidP="008F092B">
            <w:pPr>
              <w:pStyle w:val="MITNETZFeldbezeichnung"/>
              <w:snapToGrid w:val="0"/>
              <w:ind w:left="57"/>
            </w:pPr>
          </w:p>
        </w:tc>
        <w:tc>
          <w:tcPr>
            <w:tcW w:w="5258" w:type="dxa"/>
            <w:gridSpan w:val="41"/>
            <w:shd w:val="clear" w:color="auto" w:fill="auto"/>
          </w:tcPr>
          <w:p w14:paraId="37EF5D57" w14:textId="77777777" w:rsidR="008F092B" w:rsidRDefault="008F092B" w:rsidP="008F092B">
            <w:pPr>
              <w:pStyle w:val="MITNETZFeldbezeichnung"/>
              <w:ind w:left="102" w:hanging="102"/>
            </w:pPr>
            <w:r>
              <w:t>Straße, Hausnummer</w:t>
            </w:r>
          </w:p>
        </w:tc>
      </w:tr>
      <w:tr w:rsidR="008F092B" w14:paraId="317A7E83" w14:textId="77777777" w:rsidTr="00F37D2E">
        <w:tblPrEx>
          <w:tblCellMar>
            <w:left w:w="0" w:type="dxa"/>
            <w:right w:w="108" w:type="dxa"/>
          </w:tblCellMar>
        </w:tblPrEx>
        <w:tc>
          <w:tcPr>
            <w:tcW w:w="352" w:type="dxa"/>
            <w:gridSpan w:val="2"/>
            <w:shd w:val="clear" w:color="auto" w:fill="auto"/>
          </w:tcPr>
          <w:p w14:paraId="51BC261E" w14:textId="77777777" w:rsidR="008F092B" w:rsidRDefault="008F092B" w:rsidP="008F092B">
            <w:pPr>
              <w:pStyle w:val="MITNETZFllfelder"/>
              <w:snapToGrid w:val="0"/>
            </w:pPr>
          </w:p>
        </w:tc>
        <w:tc>
          <w:tcPr>
            <w:tcW w:w="3968" w:type="dxa"/>
            <w:gridSpan w:val="36"/>
            <w:tcBorders>
              <w:left w:val="single" w:sz="4" w:space="0" w:color="000000"/>
              <w:bottom w:val="single" w:sz="4" w:space="0" w:color="000000"/>
            </w:tcBorders>
            <w:shd w:val="clear" w:color="auto" w:fill="auto"/>
          </w:tcPr>
          <w:p w14:paraId="3A0F3007" w14:textId="77777777" w:rsidR="008F092B" w:rsidRDefault="008F092B" w:rsidP="008F092B">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73B2624B" w14:textId="77777777" w:rsidR="008F092B" w:rsidRDefault="008F092B" w:rsidP="008F092B">
            <w:pPr>
              <w:pStyle w:val="MITNETZFllfelder"/>
              <w:snapToGrid w:val="0"/>
            </w:pPr>
          </w:p>
        </w:tc>
        <w:tc>
          <w:tcPr>
            <w:tcW w:w="5258" w:type="dxa"/>
            <w:gridSpan w:val="41"/>
            <w:tcBorders>
              <w:left w:val="single" w:sz="4" w:space="0" w:color="000000"/>
              <w:bottom w:val="single" w:sz="4" w:space="0" w:color="000000"/>
            </w:tcBorders>
            <w:shd w:val="clear" w:color="auto" w:fill="auto"/>
          </w:tcPr>
          <w:p w14:paraId="1D71CAB7" w14:textId="77777777" w:rsidR="008F092B" w:rsidRDefault="008F092B" w:rsidP="008F092B">
            <w:pPr>
              <w:pStyle w:val="MITNETZFllfelder"/>
              <w:snapToGrid w:val="0"/>
              <w:ind w:left="102" w:hanging="102"/>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8F092B" w14:paraId="0F1A7045" w14:textId="77777777" w:rsidTr="00F37D2E">
        <w:tblPrEx>
          <w:tblCellMar>
            <w:left w:w="0" w:type="dxa"/>
            <w:right w:w="108" w:type="dxa"/>
          </w:tblCellMar>
        </w:tblPrEx>
        <w:tc>
          <w:tcPr>
            <w:tcW w:w="10296" w:type="dxa"/>
            <w:gridSpan w:val="87"/>
            <w:shd w:val="clear" w:color="auto" w:fill="auto"/>
          </w:tcPr>
          <w:p w14:paraId="43542BA0" w14:textId="77777777" w:rsidR="008F092B" w:rsidRDefault="008F092B" w:rsidP="008F092B">
            <w:pPr>
              <w:pStyle w:val="MITNETZganzkleineLeerzeile"/>
              <w:snapToGrid w:val="0"/>
              <w:ind w:left="102" w:hanging="102"/>
            </w:pPr>
          </w:p>
        </w:tc>
      </w:tr>
      <w:tr w:rsidR="008F092B" w14:paraId="71C65F0A" w14:textId="77777777" w:rsidTr="00F37D2E">
        <w:tblPrEx>
          <w:tblCellMar>
            <w:left w:w="0" w:type="dxa"/>
            <w:right w:w="108" w:type="dxa"/>
          </w:tblCellMar>
        </w:tblPrEx>
        <w:tc>
          <w:tcPr>
            <w:tcW w:w="352" w:type="dxa"/>
            <w:gridSpan w:val="2"/>
            <w:shd w:val="clear" w:color="auto" w:fill="auto"/>
          </w:tcPr>
          <w:p w14:paraId="0451C410" w14:textId="77777777" w:rsidR="008F092B" w:rsidRDefault="008F092B" w:rsidP="008F092B">
            <w:pPr>
              <w:pStyle w:val="MITNETZFeldbezeichnung"/>
              <w:snapToGrid w:val="0"/>
              <w:ind w:left="57"/>
            </w:pPr>
          </w:p>
        </w:tc>
        <w:tc>
          <w:tcPr>
            <w:tcW w:w="3968" w:type="dxa"/>
            <w:gridSpan w:val="36"/>
            <w:shd w:val="clear" w:color="auto" w:fill="auto"/>
          </w:tcPr>
          <w:p w14:paraId="4FDB47BE" w14:textId="77777777" w:rsidR="008F092B" w:rsidRDefault="008F092B" w:rsidP="008F092B">
            <w:pPr>
              <w:pStyle w:val="MITNETZFeldbezeichnung"/>
              <w:ind w:left="57"/>
            </w:pPr>
            <w:r>
              <w:t>Postleitzahl, Ort</w:t>
            </w:r>
          </w:p>
        </w:tc>
        <w:tc>
          <w:tcPr>
            <w:tcW w:w="718" w:type="dxa"/>
            <w:gridSpan w:val="8"/>
            <w:shd w:val="clear" w:color="auto" w:fill="auto"/>
          </w:tcPr>
          <w:p w14:paraId="2A5C2B20" w14:textId="77777777" w:rsidR="008F092B" w:rsidRDefault="008F092B" w:rsidP="008F092B">
            <w:pPr>
              <w:pStyle w:val="MITNETZFeldbezeichnung"/>
              <w:snapToGrid w:val="0"/>
              <w:ind w:left="57"/>
            </w:pPr>
          </w:p>
        </w:tc>
        <w:tc>
          <w:tcPr>
            <w:tcW w:w="5258" w:type="dxa"/>
            <w:gridSpan w:val="41"/>
            <w:shd w:val="clear" w:color="auto" w:fill="auto"/>
          </w:tcPr>
          <w:p w14:paraId="2CEF4211" w14:textId="77777777" w:rsidR="008F092B" w:rsidRDefault="008F092B" w:rsidP="008F092B">
            <w:pPr>
              <w:pStyle w:val="MITNETZFeldbezeichnung"/>
              <w:ind w:left="102" w:hanging="102"/>
            </w:pPr>
            <w:r>
              <w:t>Postleitzahl, Ort</w:t>
            </w:r>
          </w:p>
        </w:tc>
      </w:tr>
      <w:tr w:rsidR="008F092B" w14:paraId="7D58B320" w14:textId="77777777" w:rsidTr="00F37D2E">
        <w:tblPrEx>
          <w:tblCellMar>
            <w:left w:w="0" w:type="dxa"/>
            <w:right w:w="108" w:type="dxa"/>
          </w:tblCellMar>
        </w:tblPrEx>
        <w:tc>
          <w:tcPr>
            <w:tcW w:w="352" w:type="dxa"/>
            <w:gridSpan w:val="2"/>
            <w:shd w:val="clear" w:color="auto" w:fill="auto"/>
          </w:tcPr>
          <w:p w14:paraId="6238ECCE" w14:textId="77777777" w:rsidR="008F092B" w:rsidRDefault="008F092B" w:rsidP="008F092B">
            <w:pPr>
              <w:pStyle w:val="MITNETZFllfelder"/>
              <w:snapToGrid w:val="0"/>
            </w:pPr>
          </w:p>
        </w:tc>
        <w:tc>
          <w:tcPr>
            <w:tcW w:w="3968" w:type="dxa"/>
            <w:gridSpan w:val="36"/>
            <w:tcBorders>
              <w:left w:val="single" w:sz="4" w:space="0" w:color="000000"/>
              <w:bottom w:val="single" w:sz="4" w:space="0" w:color="000000"/>
            </w:tcBorders>
            <w:shd w:val="clear" w:color="auto" w:fill="auto"/>
          </w:tcPr>
          <w:p w14:paraId="3CE18383" w14:textId="77777777" w:rsidR="008F092B" w:rsidRDefault="008F092B" w:rsidP="008F092B">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327F08EA" w14:textId="77777777" w:rsidR="008F092B" w:rsidRDefault="008F092B" w:rsidP="008F092B">
            <w:pPr>
              <w:pStyle w:val="MITNETZFllfelder"/>
              <w:snapToGrid w:val="0"/>
            </w:pPr>
          </w:p>
        </w:tc>
        <w:tc>
          <w:tcPr>
            <w:tcW w:w="5258" w:type="dxa"/>
            <w:gridSpan w:val="41"/>
            <w:tcBorders>
              <w:left w:val="single" w:sz="4" w:space="0" w:color="000000"/>
              <w:bottom w:val="single" w:sz="4" w:space="0" w:color="000000"/>
            </w:tcBorders>
            <w:shd w:val="clear" w:color="auto" w:fill="auto"/>
          </w:tcPr>
          <w:p w14:paraId="4E85C80E" w14:textId="77777777" w:rsidR="008F092B" w:rsidRDefault="008F092B" w:rsidP="008F092B">
            <w:pPr>
              <w:pStyle w:val="MITNETZFllfelder"/>
              <w:snapToGrid w:val="0"/>
              <w:ind w:left="102" w:hanging="102"/>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8F092B" w14:paraId="0571C4B8" w14:textId="77777777" w:rsidTr="00F37D2E">
        <w:tblPrEx>
          <w:tblCellMar>
            <w:left w:w="0" w:type="dxa"/>
            <w:right w:w="108" w:type="dxa"/>
          </w:tblCellMar>
        </w:tblPrEx>
        <w:tc>
          <w:tcPr>
            <w:tcW w:w="10296" w:type="dxa"/>
            <w:gridSpan w:val="87"/>
            <w:shd w:val="clear" w:color="auto" w:fill="auto"/>
          </w:tcPr>
          <w:p w14:paraId="4EDCBDFF" w14:textId="77777777" w:rsidR="008F092B" w:rsidRDefault="008F092B" w:rsidP="008F092B">
            <w:pPr>
              <w:pStyle w:val="MITNETZganzkleineLeerzeile"/>
              <w:snapToGrid w:val="0"/>
            </w:pPr>
          </w:p>
        </w:tc>
      </w:tr>
      <w:tr w:rsidR="008F092B" w14:paraId="124DE299" w14:textId="77777777" w:rsidTr="00F37D2E">
        <w:tblPrEx>
          <w:tblCellMar>
            <w:left w:w="0" w:type="dxa"/>
            <w:right w:w="108" w:type="dxa"/>
          </w:tblCellMar>
        </w:tblPrEx>
        <w:tc>
          <w:tcPr>
            <w:tcW w:w="4329" w:type="dxa"/>
            <w:gridSpan w:val="39"/>
            <w:shd w:val="clear" w:color="auto" w:fill="auto"/>
          </w:tcPr>
          <w:p w14:paraId="78947B97" w14:textId="77777777" w:rsidR="008F092B" w:rsidRDefault="008F092B" w:rsidP="008F092B">
            <w:pPr>
              <w:pStyle w:val="MITNETZSubtitel"/>
            </w:pPr>
            <w:r>
              <w:t>Abweichende Gutschriftenanschrift</w:t>
            </w:r>
          </w:p>
        </w:tc>
        <w:tc>
          <w:tcPr>
            <w:tcW w:w="709" w:type="dxa"/>
            <w:gridSpan w:val="7"/>
            <w:shd w:val="clear" w:color="auto" w:fill="auto"/>
          </w:tcPr>
          <w:p w14:paraId="73564B42" w14:textId="77777777" w:rsidR="008F092B" w:rsidRDefault="008F092B" w:rsidP="008F092B">
            <w:pPr>
              <w:pStyle w:val="MITNETZSubtitel"/>
              <w:snapToGrid w:val="0"/>
            </w:pPr>
          </w:p>
        </w:tc>
        <w:tc>
          <w:tcPr>
            <w:tcW w:w="5258" w:type="dxa"/>
            <w:gridSpan w:val="41"/>
            <w:shd w:val="clear" w:color="auto" w:fill="auto"/>
          </w:tcPr>
          <w:p w14:paraId="50922979" w14:textId="77777777" w:rsidR="008F092B" w:rsidRDefault="008F092B" w:rsidP="008F092B">
            <w:pPr>
              <w:pStyle w:val="MITNETZSubtitel"/>
            </w:pPr>
            <w:r>
              <w:t>Bestätigung des Anlagenbetreibers</w:t>
            </w:r>
          </w:p>
        </w:tc>
      </w:tr>
      <w:tr w:rsidR="008F092B" w14:paraId="60C9279E" w14:textId="77777777" w:rsidTr="00F37D2E">
        <w:tblPrEx>
          <w:tblCellMar>
            <w:left w:w="0" w:type="dxa"/>
            <w:right w:w="108" w:type="dxa"/>
          </w:tblCellMar>
        </w:tblPrEx>
        <w:tc>
          <w:tcPr>
            <w:tcW w:w="352" w:type="dxa"/>
            <w:gridSpan w:val="2"/>
            <w:shd w:val="clear" w:color="auto" w:fill="auto"/>
          </w:tcPr>
          <w:p w14:paraId="50FAC0AD" w14:textId="77777777" w:rsidR="008F092B" w:rsidRDefault="008F092B" w:rsidP="008F092B">
            <w:pPr>
              <w:pStyle w:val="MITNETZFeldbezeichnung"/>
              <w:snapToGrid w:val="0"/>
              <w:ind w:left="57"/>
            </w:pPr>
          </w:p>
        </w:tc>
        <w:tc>
          <w:tcPr>
            <w:tcW w:w="3968" w:type="dxa"/>
            <w:gridSpan w:val="36"/>
            <w:shd w:val="clear" w:color="auto" w:fill="auto"/>
          </w:tcPr>
          <w:p w14:paraId="3EBE966C" w14:textId="77777777" w:rsidR="008F092B" w:rsidRDefault="008F092B" w:rsidP="008F092B">
            <w:pPr>
              <w:pStyle w:val="MITNETZFeldbezeichnung"/>
              <w:ind w:left="57"/>
            </w:pPr>
            <w:r>
              <w:t>Firma/Name, Vorname</w:t>
            </w:r>
          </w:p>
        </w:tc>
        <w:tc>
          <w:tcPr>
            <w:tcW w:w="718" w:type="dxa"/>
            <w:gridSpan w:val="8"/>
            <w:shd w:val="clear" w:color="auto" w:fill="auto"/>
          </w:tcPr>
          <w:p w14:paraId="309D8474" w14:textId="77777777" w:rsidR="008F092B" w:rsidRDefault="008F092B" w:rsidP="008F092B">
            <w:pPr>
              <w:pStyle w:val="MITNETZFeldbezeichnung"/>
              <w:snapToGrid w:val="0"/>
              <w:ind w:left="57"/>
            </w:pPr>
          </w:p>
        </w:tc>
        <w:tc>
          <w:tcPr>
            <w:tcW w:w="5258" w:type="dxa"/>
            <w:gridSpan w:val="41"/>
            <w:shd w:val="clear" w:color="auto" w:fill="auto"/>
          </w:tcPr>
          <w:p w14:paraId="25EF1A1A" w14:textId="77777777" w:rsidR="008F092B" w:rsidRDefault="008F092B" w:rsidP="008F092B">
            <w:pPr>
              <w:pStyle w:val="MITNETZFeldbezeichnung"/>
              <w:ind w:left="57"/>
            </w:pPr>
            <w:r>
              <w:t>Ort/Datum</w:t>
            </w:r>
          </w:p>
        </w:tc>
      </w:tr>
      <w:tr w:rsidR="008F092B" w14:paraId="44E95A87" w14:textId="77777777" w:rsidTr="00F37D2E">
        <w:tblPrEx>
          <w:tblCellMar>
            <w:left w:w="0" w:type="dxa"/>
            <w:right w:w="108" w:type="dxa"/>
          </w:tblCellMar>
        </w:tblPrEx>
        <w:tc>
          <w:tcPr>
            <w:tcW w:w="352" w:type="dxa"/>
            <w:gridSpan w:val="2"/>
            <w:shd w:val="clear" w:color="auto" w:fill="auto"/>
          </w:tcPr>
          <w:p w14:paraId="2001BFE0" w14:textId="77777777" w:rsidR="008F092B" w:rsidRDefault="008F092B" w:rsidP="008F092B">
            <w:pPr>
              <w:pStyle w:val="MITNETZFllfelder"/>
              <w:snapToGrid w:val="0"/>
            </w:pPr>
          </w:p>
        </w:tc>
        <w:tc>
          <w:tcPr>
            <w:tcW w:w="3968" w:type="dxa"/>
            <w:gridSpan w:val="36"/>
            <w:tcBorders>
              <w:left w:val="single" w:sz="4" w:space="0" w:color="000000"/>
              <w:bottom w:val="single" w:sz="4" w:space="0" w:color="000000"/>
            </w:tcBorders>
            <w:shd w:val="clear" w:color="auto" w:fill="auto"/>
          </w:tcPr>
          <w:p w14:paraId="7E2AC84B" w14:textId="77777777" w:rsidR="008F092B" w:rsidRDefault="008F092B" w:rsidP="008F092B">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4A52CFDE" w14:textId="77777777" w:rsidR="008F092B" w:rsidRDefault="008F092B" w:rsidP="008F092B">
            <w:pPr>
              <w:pStyle w:val="MITNETZFllfelder"/>
              <w:snapToGrid w:val="0"/>
            </w:pPr>
          </w:p>
        </w:tc>
        <w:tc>
          <w:tcPr>
            <w:tcW w:w="5258" w:type="dxa"/>
            <w:gridSpan w:val="41"/>
            <w:tcBorders>
              <w:left w:val="single" w:sz="4" w:space="0" w:color="000000"/>
              <w:bottom w:val="single" w:sz="4" w:space="0" w:color="000000"/>
            </w:tcBorders>
            <w:shd w:val="clear" w:color="auto" w:fill="auto"/>
          </w:tcPr>
          <w:p w14:paraId="65FD63C5" w14:textId="77777777" w:rsidR="008F092B" w:rsidRDefault="008F092B" w:rsidP="008F092B">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r>
      <w:tr w:rsidR="008F092B" w14:paraId="668CEC84" w14:textId="77777777" w:rsidTr="00F37D2E">
        <w:tblPrEx>
          <w:tblCellMar>
            <w:left w:w="0" w:type="dxa"/>
            <w:right w:w="108" w:type="dxa"/>
          </w:tblCellMar>
        </w:tblPrEx>
        <w:tc>
          <w:tcPr>
            <w:tcW w:w="10296" w:type="dxa"/>
            <w:gridSpan w:val="87"/>
            <w:shd w:val="clear" w:color="auto" w:fill="auto"/>
          </w:tcPr>
          <w:p w14:paraId="4742BE57" w14:textId="77777777" w:rsidR="008F092B" w:rsidRDefault="008F092B" w:rsidP="008F092B">
            <w:pPr>
              <w:pStyle w:val="MITNETZganzkleineLeerzeile"/>
              <w:snapToGrid w:val="0"/>
            </w:pPr>
          </w:p>
        </w:tc>
      </w:tr>
      <w:tr w:rsidR="008F092B" w14:paraId="7F1F6293" w14:textId="77777777" w:rsidTr="00F37D2E">
        <w:tblPrEx>
          <w:tblCellMar>
            <w:left w:w="0" w:type="dxa"/>
            <w:right w:w="108" w:type="dxa"/>
          </w:tblCellMar>
        </w:tblPrEx>
        <w:trPr>
          <w:trHeight w:val="63"/>
        </w:trPr>
        <w:tc>
          <w:tcPr>
            <w:tcW w:w="352" w:type="dxa"/>
            <w:gridSpan w:val="2"/>
            <w:shd w:val="clear" w:color="auto" w:fill="auto"/>
          </w:tcPr>
          <w:p w14:paraId="475A66C9" w14:textId="77777777" w:rsidR="008F092B" w:rsidRDefault="008F092B" w:rsidP="008F092B">
            <w:pPr>
              <w:pStyle w:val="MITNETZFeldbezeichnung"/>
              <w:snapToGrid w:val="0"/>
              <w:ind w:left="57"/>
            </w:pPr>
          </w:p>
        </w:tc>
        <w:tc>
          <w:tcPr>
            <w:tcW w:w="3968" w:type="dxa"/>
            <w:gridSpan w:val="36"/>
            <w:shd w:val="clear" w:color="auto" w:fill="auto"/>
          </w:tcPr>
          <w:p w14:paraId="7225F6E5" w14:textId="77777777" w:rsidR="008F092B" w:rsidRDefault="008F092B" w:rsidP="008F092B">
            <w:pPr>
              <w:pStyle w:val="MITNETZFeldbezeichnung"/>
              <w:ind w:left="57"/>
            </w:pPr>
            <w:r>
              <w:t>Straße, Hausnummer</w:t>
            </w:r>
          </w:p>
        </w:tc>
        <w:tc>
          <w:tcPr>
            <w:tcW w:w="718" w:type="dxa"/>
            <w:gridSpan w:val="8"/>
            <w:shd w:val="clear" w:color="auto" w:fill="auto"/>
          </w:tcPr>
          <w:p w14:paraId="357DB324" w14:textId="77777777" w:rsidR="008F092B" w:rsidRDefault="008F092B" w:rsidP="008F092B">
            <w:pPr>
              <w:pStyle w:val="MITNETZFeldbezeichnung"/>
              <w:snapToGrid w:val="0"/>
              <w:ind w:left="57"/>
            </w:pPr>
          </w:p>
        </w:tc>
        <w:tc>
          <w:tcPr>
            <w:tcW w:w="5258" w:type="dxa"/>
            <w:gridSpan w:val="41"/>
            <w:shd w:val="clear" w:color="auto" w:fill="auto"/>
          </w:tcPr>
          <w:p w14:paraId="324E40F9" w14:textId="77777777" w:rsidR="008F092B" w:rsidRDefault="008F092B" w:rsidP="008F092B">
            <w:pPr>
              <w:pStyle w:val="MITNETZFeldbezeichnung"/>
              <w:ind w:left="57"/>
            </w:pPr>
            <w:r>
              <w:t>Stempel/Unterschrift</w:t>
            </w:r>
          </w:p>
        </w:tc>
      </w:tr>
      <w:tr w:rsidR="008F092B" w14:paraId="7B96FC17" w14:textId="77777777" w:rsidTr="00F37D2E">
        <w:tblPrEx>
          <w:tblCellMar>
            <w:left w:w="0" w:type="dxa"/>
            <w:right w:w="108" w:type="dxa"/>
          </w:tblCellMar>
        </w:tblPrEx>
        <w:tc>
          <w:tcPr>
            <w:tcW w:w="352" w:type="dxa"/>
            <w:gridSpan w:val="2"/>
            <w:shd w:val="clear" w:color="auto" w:fill="auto"/>
          </w:tcPr>
          <w:p w14:paraId="7215A499" w14:textId="77777777" w:rsidR="008F092B" w:rsidRDefault="008F092B" w:rsidP="008F092B">
            <w:pPr>
              <w:pStyle w:val="MITNETZFllfelder"/>
              <w:snapToGrid w:val="0"/>
            </w:pPr>
          </w:p>
        </w:tc>
        <w:tc>
          <w:tcPr>
            <w:tcW w:w="3968" w:type="dxa"/>
            <w:gridSpan w:val="36"/>
            <w:tcBorders>
              <w:left w:val="single" w:sz="4" w:space="0" w:color="000000"/>
              <w:bottom w:val="single" w:sz="4" w:space="0" w:color="000000"/>
            </w:tcBorders>
            <w:shd w:val="clear" w:color="auto" w:fill="auto"/>
          </w:tcPr>
          <w:p w14:paraId="435883E2" w14:textId="77777777" w:rsidR="008F092B" w:rsidRDefault="008F092B" w:rsidP="008F092B">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35C84A25" w14:textId="77777777" w:rsidR="008F092B" w:rsidRDefault="008F092B" w:rsidP="008F092B">
            <w:pPr>
              <w:pStyle w:val="MITNETZFllfelder"/>
              <w:snapToGrid w:val="0"/>
            </w:pPr>
          </w:p>
        </w:tc>
        <w:tc>
          <w:tcPr>
            <w:tcW w:w="5258" w:type="dxa"/>
            <w:gridSpan w:val="41"/>
            <w:tcBorders>
              <w:left w:val="single" w:sz="4" w:space="0" w:color="000000"/>
            </w:tcBorders>
            <w:shd w:val="clear" w:color="auto" w:fill="auto"/>
          </w:tcPr>
          <w:p w14:paraId="5FD14D7F" w14:textId="77777777" w:rsidR="008F092B" w:rsidRDefault="008F092B" w:rsidP="008F092B">
            <w:pPr>
              <w:pStyle w:val="MITNETZFllfelder"/>
              <w:snapToGrid w:val="0"/>
            </w:pPr>
          </w:p>
        </w:tc>
      </w:tr>
      <w:tr w:rsidR="008F092B" w14:paraId="768B83E4" w14:textId="77777777" w:rsidTr="00F37D2E">
        <w:tblPrEx>
          <w:tblCellMar>
            <w:left w:w="0" w:type="dxa"/>
            <w:right w:w="0" w:type="dxa"/>
          </w:tblCellMar>
        </w:tblPrEx>
        <w:tc>
          <w:tcPr>
            <w:tcW w:w="5038" w:type="dxa"/>
            <w:gridSpan w:val="46"/>
            <w:shd w:val="clear" w:color="auto" w:fill="auto"/>
          </w:tcPr>
          <w:p w14:paraId="6A520154" w14:textId="77777777" w:rsidR="008F092B" w:rsidRDefault="008F092B" w:rsidP="008F092B">
            <w:pPr>
              <w:pStyle w:val="MITNETZganzkleineLeerzeile"/>
              <w:snapToGrid w:val="0"/>
            </w:pPr>
          </w:p>
        </w:tc>
        <w:tc>
          <w:tcPr>
            <w:tcW w:w="4826" w:type="dxa"/>
            <w:gridSpan w:val="38"/>
            <w:tcBorders>
              <w:left w:val="single" w:sz="4" w:space="0" w:color="000000"/>
            </w:tcBorders>
            <w:shd w:val="clear" w:color="auto" w:fill="auto"/>
          </w:tcPr>
          <w:p w14:paraId="6709E0D5" w14:textId="77777777" w:rsidR="008F092B" w:rsidRDefault="008F092B" w:rsidP="008F092B">
            <w:pPr>
              <w:pStyle w:val="MITNETZganzkleineLeerzeile"/>
              <w:snapToGrid w:val="0"/>
            </w:pPr>
          </w:p>
        </w:tc>
        <w:tc>
          <w:tcPr>
            <w:tcW w:w="432" w:type="dxa"/>
            <w:gridSpan w:val="3"/>
            <w:shd w:val="clear" w:color="auto" w:fill="auto"/>
          </w:tcPr>
          <w:p w14:paraId="01034C1C" w14:textId="77777777" w:rsidR="008F092B" w:rsidRDefault="008F092B" w:rsidP="008F092B">
            <w:pPr>
              <w:snapToGrid w:val="0"/>
            </w:pPr>
          </w:p>
        </w:tc>
      </w:tr>
      <w:tr w:rsidR="008F092B" w14:paraId="4C70FA1A" w14:textId="77777777" w:rsidTr="00F37D2E">
        <w:tblPrEx>
          <w:tblCellMar>
            <w:left w:w="0" w:type="dxa"/>
            <w:right w:w="108" w:type="dxa"/>
          </w:tblCellMar>
        </w:tblPrEx>
        <w:tc>
          <w:tcPr>
            <w:tcW w:w="352" w:type="dxa"/>
            <w:gridSpan w:val="2"/>
            <w:shd w:val="clear" w:color="auto" w:fill="auto"/>
          </w:tcPr>
          <w:p w14:paraId="614FCB19" w14:textId="77777777" w:rsidR="008F092B" w:rsidRDefault="008F092B" w:rsidP="008F092B">
            <w:pPr>
              <w:pStyle w:val="MITNETZFeldbezeichnung"/>
              <w:snapToGrid w:val="0"/>
              <w:ind w:left="57"/>
            </w:pPr>
          </w:p>
        </w:tc>
        <w:tc>
          <w:tcPr>
            <w:tcW w:w="3968" w:type="dxa"/>
            <w:gridSpan w:val="36"/>
            <w:shd w:val="clear" w:color="auto" w:fill="auto"/>
          </w:tcPr>
          <w:p w14:paraId="4D2F5A78" w14:textId="77777777" w:rsidR="008F092B" w:rsidRDefault="008F092B" w:rsidP="008F092B">
            <w:pPr>
              <w:pStyle w:val="MITNETZFeldbezeichnung"/>
              <w:ind w:left="57"/>
            </w:pPr>
            <w:r>
              <w:t>Postleitzahl, Ort</w:t>
            </w:r>
          </w:p>
        </w:tc>
        <w:tc>
          <w:tcPr>
            <w:tcW w:w="718" w:type="dxa"/>
            <w:gridSpan w:val="8"/>
            <w:shd w:val="clear" w:color="auto" w:fill="auto"/>
          </w:tcPr>
          <w:p w14:paraId="2CAE8603" w14:textId="77777777" w:rsidR="008F092B" w:rsidRDefault="008F092B" w:rsidP="008F092B">
            <w:pPr>
              <w:pStyle w:val="MITNETZFeldbezeichnung"/>
              <w:snapToGrid w:val="0"/>
              <w:ind w:left="57"/>
            </w:pPr>
          </w:p>
        </w:tc>
        <w:tc>
          <w:tcPr>
            <w:tcW w:w="5258" w:type="dxa"/>
            <w:gridSpan w:val="41"/>
            <w:tcBorders>
              <w:left w:val="single" w:sz="4" w:space="0" w:color="000000"/>
            </w:tcBorders>
            <w:shd w:val="clear" w:color="auto" w:fill="auto"/>
          </w:tcPr>
          <w:p w14:paraId="3E57E174" w14:textId="77777777" w:rsidR="008F092B" w:rsidRDefault="008F092B" w:rsidP="008F092B">
            <w:pPr>
              <w:pStyle w:val="MITNETZFeldbezeichnung"/>
              <w:snapToGrid w:val="0"/>
              <w:ind w:left="57"/>
            </w:pPr>
          </w:p>
        </w:tc>
      </w:tr>
      <w:tr w:rsidR="008F092B" w14:paraId="4C62B4F9" w14:textId="77777777" w:rsidTr="00F37D2E">
        <w:tblPrEx>
          <w:tblCellMar>
            <w:left w:w="0" w:type="dxa"/>
            <w:right w:w="108" w:type="dxa"/>
          </w:tblCellMar>
        </w:tblPrEx>
        <w:tc>
          <w:tcPr>
            <w:tcW w:w="352" w:type="dxa"/>
            <w:gridSpan w:val="2"/>
            <w:shd w:val="clear" w:color="auto" w:fill="auto"/>
          </w:tcPr>
          <w:p w14:paraId="2537A4EB" w14:textId="77777777" w:rsidR="008F092B" w:rsidRDefault="008F092B" w:rsidP="008F092B">
            <w:pPr>
              <w:pStyle w:val="MITNETZFllfelder"/>
              <w:snapToGrid w:val="0"/>
            </w:pPr>
          </w:p>
        </w:tc>
        <w:tc>
          <w:tcPr>
            <w:tcW w:w="3968" w:type="dxa"/>
            <w:gridSpan w:val="36"/>
            <w:tcBorders>
              <w:left w:val="single" w:sz="4" w:space="0" w:color="000000"/>
              <w:bottom w:val="single" w:sz="4" w:space="0" w:color="000000"/>
            </w:tcBorders>
            <w:shd w:val="clear" w:color="auto" w:fill="auto"/>
          </w:tcPr>
          <w:p w14:paraId="62BE8D4E" w14:textId="77777777" w:rsidR="008F092B" w:rsidRDefault="008F092B" w:rsidP="008F092B">
            <w:pPr>
              <w:pStyle w:val="MITNETZFllfelder"/>
              <w:snapToGrid w:val="0"/>
            </w:pPr>
            <w:r w:rsidRPr="000D284D">
              <w:fldChar w:fldCharType="begin">
                <w:ffData>
                  <w:name w:val=""/>
                  <w:enabled/>
                  <w:calcOnExit w:val="0"/>
                  <w:textInput/>
                </w:ffData>
              </w:fldChar>
            </w:r>
            <w:r w:rsidRPr="000D284D">
              <w:instrText xml:space="preserve"> FORMTEXT </w:instrText>
            </w:r>
            <w:r w:rsidRPr="000D284D">
              <w:fldChar w:fldCharType="separate"/>
            </w:r>
            <w:r w:rsidRPr="000D284D">
              <w:rPr>
                <w:noProof/>
              </w:rPr>
              <w:t> </w:t>
            </w:r>
            <w:r w:rsidRPr="000D284D">
              <w:rPr>
                <w:noProof/>
              </w:rPr>
              <w:t> </w:t>
            </w:r>
            <w:r w:rsidRPr="000D284D">
              <w:rPr>
                <w:noProof/>
              </w:rPr>
              <w:t> </w:t>
            </w:r>
            <w:r w:rsidRPr="000D284D">
              <w:rPr>
                <w:noProof/>
              </w:rPr>
              <w:t> </w:t>
            </w:r>
            <w:r w:rsidRPr="000D284D">
              <w:rPr>
                <w:noProof/>
              </w:rPr>
              <w:t> </w:t>
            </w:r>
            <w:r w:rsidRPr="000D284D">
              <w:fldChar w:fldCharType="end"/>
            </w:r>
          </w:p>
        </w:tc>
        <w:tc>
          <w:tcPr>
            <w:tcW w:w="718" w:type="dxa"/>
            <w:gridSpan w:val="8"/>
            <w:shd w:val="clear" w:color="auto" w:fill="auto"/>
          </w:tcPr>
          <w:p w14:paraId="433FE38B" w14:textId="77777777" w:rsidR="008F092B" w:rsidRDefault="008F092B" w:rsidP="008F092B">
            <w:pPr>
              <w:pStyle w:val="MITNETZFllfelder"/>
              <w:snapToGrid w:val="0"/>
            </w:pPr>
          </w:p>
        </w:tc>
        <w:tc>
          <w:tcPr>
            <w:tcW w:w="5258" w:type="dxa"/>
            <w:gridSpan w:val="41"/>
            <w:tcBorders>
              <w:left w:val="single" w:sz="4" w:space="0" w:color="000000"/>
              <w:bottom w:val="single" w:sz="4" w:space="0" w:color="000000"/>
            </w:tcBorders>
            <w:shd w:val="clear" w:color="auto" w:fill="auto"/>
          </w:tcPr>
          <w:p w14:paraId="05092F28" w14:textId="77777777" w:rsidR="008F092B" w:rsidRDefault="008F092B" w:rsidP="008F092B">
            <w:pPr>
              <w:pStyle w:val="MITNETZFllfelder"/>
              <w:snapToGrid w:val="0"/>
            </w:pPr>
          </w:p>
        </w:tc>
      </w:tr>
    </w:tbl>
    <w:p w14:paraId="01C58B14" w14:textId="77777777" w:rsidR="00123166" w:rsidRDefault="00123166">
      <w:bookmarkStart w:id="2" w:name="LOGO"/>
      <w:bookmarkStart w:id="3" w:name="USERMAIL"/>
      <w:bookmarkStart w:id="4" w:name="VTGZPNEAVNBLANG"/>
      <w:bookmarkStart w:id="5" w:name="BERPOST"/>
      <w:bookmarkStart w:id="6" w:name="VTGZPNEAVNBBERANSCHRIFT"/>
      <w:bookmarkStart w:id="7" w:name="PLZ"/>
      <w:bookmarkStart w:id="8" w:name="ORT"/>
      <w:bookmarkStart w:id="9" w:name="ANID1"/>
      <w:bookmarkStart w:id="10" w:name="RWE"/>
      <w:bookmarkEnd w:id="2"/>
      <w:bookmarkEnd w:id="3"/>
      <w:bookmarkEnd w:id="4"/>
      <w:bookmarkEnd w:id="5"/>
      <w:bookmarkEnd w:id="6"/>
      <w:bookmarkEnd w:id="7"/>
      <w:bookmarkEnd w:id="8"/>
      <w:bookmarkEnd w:id="9"/>
      <w:bookmarkEnd w:id="10"/>
    </w:p>
    <w:sectPr w:rsidR="00123166">
      <w:headerReference w:type="default" r:id="rId7"/>
      <w:footerReference w:type="default" r:id="rId8"/>
      <w:pgSz w:w="11906" w:h="16838"/>
      <w:pgMar w:top="851" w:right="1418" w:bottom="1276" w:left="851" w:header="709" w:footer="198" w:gutter="0"/>
      <w:cols w:space="720"/>
      <w:docGrid w:linePitch="600" w:charSpace="77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40D3" w14:textId="77777777" w:rsidR="009562F9" w:rsidRDefault="009562F9">
      <w:r>
        <w:separator/>
      </w:r>
    </w:p>
  </w:endnote>
  <w:endnote w:type="continuationSeparator" w:id="0">
    <w:p w14:paraId="21079660" w14:textId="77777777" w:rsidR="009562F9" w:rsidRDefault="0095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6" w:type="dxa"/>
      <w:tblLayout w:type="fixed"/>
      <w:tblCellMar>
        <w:left w:w="6" w:type="dxa"/>
        <w:right w:w="6" w:type="dxa"/>
      </w:tblCellMar>
      <w:tblLook w:val="0000" w:firstRow="0" w:lastRow="0" w:firstColumn="0" w:lastColumn="0" w:noHBand="0" w:noVBand="0"/>
    </w:tblPr>
    <w:tblGrid>
      <w:gridCol w:w="3680"/>
      <w:gridCol w:w="4253"/>
      <w:gridCol w:w="2415"/>
    </w:tblGrid>
    <w:tr w:rsidR="00543731" w14:paraId="2384CA4E" w14:textId="77777777">
      <w:trPr>
        <w:trHeight w:val="848"/>
      </w:trPr>
      <w:tc>
        <w:tcPr>
          <w:tcW w:w="3680" w:type="dxa"/>
          <w:tcBorders>
            <w:top w:val="single" w:sz="4" w:space="0" w:color="000000"/>
          </w:tcBorders>
          <w:shd w:val="clear" w:color="auto" w:fill="auto"/>
        </w:tcPr>
        <w:p w14:paraId="770183D8" w14:textId="77777777" w:rsidR="00543731" w:rsidRDefault="00543731">
          <w:pPr>
            <w:snapToGrid w:val="0"/>
            <w:ind w:left="102" w:right="102"/>
            <w:rPr>
              <w:sz w:val="6"/>
            </w:rPr>
          </w:pPr>
        </w:p>
        <w:p w14:paraId="102BDE99" w14:textId="77777777" w:rsidR="00F21B52" w:rsidRDefault="00F21B52" w:rsidP="00F21B52">
          <w:pPr>
            <w:ind w:left="102" w:right="102"/>
            <w:rPr>
              <w:b/>
              <w:sz w:val="16"/>
            </w:rPr>
          </w:pPr>
          <w:r>
            <w:rPr>
              <w:b/>
              <w:sz w:val="16"/>
            </w:rPr>
            <w:t>Verteilnetz Plauen GmbH</w:t>
          </w:r>
        </w:p>
        <w:p w14:paraId="7E07410F" w14:textId="77777777" w:rsidR="00F21B52" w:rsidRDefault="00F21B52" w:rsidP="00F21B52">
          <w:pPr>
            <w:ind w:left="102" w:right="102"/>
            <w:rPr>
              <w:b/>
              <w:sz w:val="16"/>
            </w:rPr>
          </w:pPr>
          <w:r>
            <w:rPr>
              <w:b/>
              <w:sz w:val="16"/>
            </w:rPr>
            <w:t xml:space="preserve">Postanschrift: </w:t>
          </w:r>
        </w:p>
        <w:p w14:paraId="7757E677" w14:textId="77777777" w:rsidR="00F21B52" w:rsidRDefault="00F21B52" w:rsidP="00F21B52">
          <w:pPr>
            <w:ind w:left="102" w:right="102"/>
            <w:rPr>
              <w:sz w:val="16"/>
            </w:rPr>
          </w:pPr>
          <w:r>
            <w:rPr>
              <w:sz w:val="16"/>
            </w:rPr>
            <w:t>Postfach 15 60 16, 03060 Cottbus</w:t>
          </w:r>
        </w:p>
        <w:p w14:paraId="0231538D" w14:textId="77777777" w:rsidR="00F21B52" w:rsidRDefault="00F21B52" w:rsidP="00F21B52">
          <w:pPr>
            <w:ind w:left="102" w:right="102"/>
            <w:rPr>
              <w:b/>
              <w:sz w:val="16"/>
            </w:rPr>
          </w:pPr>
          <w:r>
            <w:rPr>
              <w:b/>
              <w:sz w:val="16"/>
            </w:rPr>
            <w:t>Geschäftsanschrift:</w:t>
          </w:r>
        </w:p>
        <w:p w14:paraId="395F067D" w14:textId="77777777" w:rsidR="00543731" w:rsidRDefault="00F21B52" w:rsidP="00F21B52">
          <w:pPr>
            <w:ind w:left="102" w:right="102"/>
            <w:rPr>
              <w:sz w:val="6"/>
            </w:rPr>
          </w:pPr>
          <w:r>
            <w:rPr>
              <w:sz w:val="16"/>
            </w:rPr>
            <w:t>Industriestraße 10, 06184 Kabelsketal</w:t>
          </w:r>
        </w:p>
      </w:tc>
      <w:tc>
        <w:tcPr>
          <w:tcW w:w="4253" w:type="dxa"/>
          <w:tcBorders>
            <w:top w:val="single" w:sz="4" w:space="0" w:color="000000"/>
          </w:tcBorders>
          <w:shd w:val="clear" w:color="auto" w:fill="auto"/>
        </w:tcPr>
        <w:p w14:paraId="0D88C115" w14:textId="77777777" w:rsidR="00543731" w:rsidRDefault="00543731">
          <w:pPr>
            <w:snapToGrid w:val="0"/>
            <w:ind w:left="102" w:right="102"/>
            <w:jc w:val="center"/>
            <w:rPr>
              <w:sz w:val="6"/>
            </w:rPr>
          </w:pPr>
        </w:p>
        <w:p w14:paraId="5263FAAD" w14:textId="77777777" w:rsidR="00543731" w:rsidRDefault="00543731">
          <w:pPr>
            <w:ind w:left="102" w:right="102"/>
            <w:rPr>
              <w:sz w:val="16"/>
            </w:rPr>
          </w:pPr>
          <w:r>
            <w:rPr>
              <w:sz w:val="16"/>
            </w:rPr>
            <w:t xml:space="preserve">Anschlussstelle: </w:t>
          </w:r>
        </w:p>
        <w:p w14:paraId="60949397" w14:textId="77777777" w:rsidR="00543731" w:rsidRDefault="00543731">
          <w:pPr>
            <w:ind w:left="102" w:right="102"/>
            <w:rPr>
              <w:sz w:val="16"/>
            </w:rPr>
          </w:pPr>
          <w:r>
            <w:rPr>
              <w:sz w:val="16"/>
            </w:rPr>
            <w:t xml:space="preserve">Identifikationsnummer: </w:t>
          </w:r>
        </w:p>
        <w:p w14:paraId="3EEEF267" w14:textId="77777777" w:rsidR="00543731" w:rsidRDefault="00543731">
          <w:pPr>
            <w:ind w:left="102" w:right="102"/>
            <w:rPr>
              <w:sz w:val="16"/>
            </w:rPr>
          </w:pPr>
        </w:p>
        <w:sdt>
          <w:sdtPr>
            <w:rPr>
              <w:sz w:val="16"/>
            </w:rPr>
            <w:alias w:val="Titel"/>
            <w:tag w:val=""/>
            <w:id w:val="300359262"/>
            <w:placeholder>
              <w:docPart w:val="A593DB0B2EBF4EF2B81D4410282F0D93"/>
            </w:placeholder>
            <w:dataBinding w:prefixMappings="xmlns:ns0='http://purl.org/dc/elements/1.1/' xmlns:ns1='http://schemas.openxmlformats.org/package/2006/metadata/core-properties' " w:xpath="/ns1:coreProperties[1]/ns0:title[1]" w:storeItemID="{6C3C8BC8-F283-45AE-878A-BAB7291924A1}"/>
            <w:text/>
          </w:sdtPr>
          <w:sdtEndPr/>
          <w:sdtContent>
            <w:p w14:paraId="6FD63E7E" w14:textId="031297A8" w:rsidR="00543731" w:rsidRDefault="00423AE9">
              <w:pPr>
                <w:ind w:left="102" w:right="102"/>
                <w:rPr>
                  <w:sz w:val="16"/>
                </w:rPr>
              </w:pPr>
              <w:r>
                <w:rPr>
                  <w:sz w:val="16"/>
                </w:rPr>
                <w:t>Erkl_VZ_EEG_VNP_2023-09</w:t>
              </w:r>
            </w:p>
          </w:sdtContent>
        </w:sdt>
        <w:p w14:paraId="09286941" w14:textId="77777777" w:rsidR="00543731" w:rsidRDefault="00543731">
          <w:pPr>
            <w:ind w:left="1416" w:right="102"/>
            <w:rPr>
              <w:rFonts w:cs="Arial"/>
              <w:sz w:val="16"/>
            </w:rPr>
          </w:pPr>
          <w:r>
            <w:rPr>
              <w:sz w:val="16"/>
            </w:rPr>
            <w:t xml:space="preserve">Seite </w:t>
          </w:r>
          <w:r>
            <w:rPr>
              <w:sz w:val="16"/>
            </w:rPr>
            <w:fldChar w:fldCharType="begin"/>
          </w:r>
          <w:r>
            <w:rPr>
              <w:sz w:val="16"/>
            </w:rPr>
            <w:instrText xml:space="preserve"> PAGE \*Arabic </w:instrText>
          </w:r>
          <w:r>
            <w:rPr>
              <w:sz w:val="16"/>
            </w:rPr>
            <w:fldChar w:fldCharType="separate"/>
          </w:r>
          <w:r w:rsidR="00F21B52">
            <w:rPr>
              <w:noProof/>
              <w:sz w:val="16"/>
            </w:rPr>
            <w:t>1</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F21B52">
            <w:rPr>
              <w:noProof/>
              <w:sz w:val="16"/>
            </w:rPr>
            <w:t>1</w:t>
          </w:r>
          <w:r>
            <w:rPr>
              <w:sz w:val="16"/>
            </w:rPr>
            <w:fldChar w:fldCharType="end"/>
          </w:r>
        </w:p>
      </w:tc>
      <w:tc>
        <w:tcPr>
          <w:tcW w:w="2415" w:type="dxa"/>
          <w:tcBorders>
            <w:top w:val="single" w:sz="4" w:space="0" w:color="000000"/>
          </w:tcBorders>
          <w:shd w:val="clear" w:color="auto" w:fill="auto"/>
        </w:tcPr>
        <w:p w14:paraId="6E5A914B" w14:textId="77777777" w:rsidR="00543731" w:rsidRDefault="00543731">
          <w:pPr>
            <w:snapToGrid w:val="0"/>
            <w:ind w:left="102" w:right="102"/>
            <w:jc w:val="right"/>
            <w:rPr>
              <w:rFonts w:cs="Arial"/>
              <w:sz w:val="16"/>
            </w:rPr>
          </w:pPr>
        </w:p>
      </w:tc>
    </w:tr>
  </w:tbl>
  <w:p w14:paraId="3851E715" w14:textId="77777777" w:rsidR="00543731" w:rsidRDefault="00543731">
    <w:pPr>
      <w:pStyle w:val="Fuzeile"/>
      <w:rPr>
        <w:rFonts w:cs="Calibri Light"/>
        <w:sz w:val="13"/>
        <w:szCs w:val="13"/>
      </w:rPr>
    </w:pPr>
  </w:p>
  <w:p w14:paraId="391AD4D0" w14:textId="77777777" w:rsidR="00543731" w:rsidRDefault="00B2422A">
    <w:pPr>
      <w:pStyle w:val="Fuzeile"/>
    </w:pPr>
    <w:r>
      <w:rPr>
        <w:noProof/>
        <w:lang w:eastAsia="de-DE"/>
      </w:rPr>
      <w:drawing>
        <wp:anchor distT="0" distB="0" distL="114935" distR="114935" simplePos="0" relativeHeight="251658752" behindDoc="0" locked="0" layoutInCell="1" allowOverlap="1" wp14:anchorId="1385E349" wp14:editId="126D1202">
          <wp:simplePos x="0" y="0"/>
          <wp:positionH relativeFrom="page">
            <wp:posOffset>5941060</wp:posOffset>
          </wp:positionH>
          <wp:positionV relativeFrom="page">
            <wp:posOffset>9915525</wp:posOffset>
          </wp:positionV>
          <wp:extent cx="894080" cy="417830"/>
          <wp:effectExtent l="0" t="0" r="0" b="0"/>
          <wp:wrapNone/>
          <wp:docPr id="607120802" name="Grafik 60712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30D8" w14:textId="77777777" w:rsidR="009562F9" w:rsidRDefault="009562F9">
      <w:r>
        <w:separator/>
      </w:r>
    </w:p>
  </w:footnote>
  <w:footnote w:type="continuationSeparator" w:id="0">
    <w:p w14:paraId="0107015F" w14:textId="77777777" w:rsidR="009562F9" w:rsidRDefault="00956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9543" w14:textId="77777777" w:rsidR="00543731" w:rsidRDefault="00175D34">
    <w:r>
      <w:rPr>
        <w:rFonts w:ascii="Times New Roman" w:eastAsiaTheme="minorEastAsia" w:hAnsi="Times New Roman" w:cs="Times New Roman"/>
        <w:sz w:val="24"/>
        <w:szCs w:val="24"/>
      </w:rPr>
      <w:object w:dxaOrig="1440" w:dyaOrig="1440" w14:anchorId="0ECE3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3" type="#_x0000_t75" style="position:absolute;margin-left:423.85pt;margin-top:38.05pt;width:122.05pt;height:66.75pt;z-index:251660800;mso-position-horizontal-relative:page;mso-position-vertical-relative:page">
          <v:imagedata r:id="rId1" o:title=""/>
          <w10:wrap anchorx="page" anchory="page"/>
          <w10:anchorlock/>
        </v:shape>
        <o:OLEObject Type="Embed" ProgID="MSPhotoEd.3" ShapeID="_x0000_s13313" DrawAspect="Content" ObjectID="_1757245423" r:id="rId2"/>
      </w:object>
    </w:r>
  </w:p>
  <w:tbl>
    <w:tblPr>
      <w:tblW w:w="10276" w:type="dxa"/>
      <w:tblInd w:w="-98" w:type="dxa"/>
      <w:tblLayout w:type="fixed"/>
      <w:tblCellMar>
        <w:left w:w="85" w:type="dxa"/>
        <w:right w:w="57" w:type="dxa"/>
      </w:tblCellMar>
      <w:tblLook w:val="0000" w:firstRow="0" w:lastRow="0" w:firstColumn="0" w:lastColumn="0" w:noHBand="0" w:noVBand="0"/>
    </w:tblPr>
    <w:tblGrid>
      <w:gridCol w:w="6237"/>
      <w:gridCol w:w="709"/>
      <w:gridCol w:w="3330"/>
    </w:tblGrid>
    <w:tr w:rsidR="00543731" w14:paraId="6D84BE3B" w14:textId="77777777" w:rsidTr="00043213">
      <w:trPr>
        <w:trHeight w:val="709"/>
      </w:trPr>
      <w:tc>
        <w:tcPr>
          <w:tcW w:w="6237" w:type="dxa"/>
          <w:shd w:val="clear" w:color="auto" w:fill="auto"/>
        </w:tcPr>
        <w:p w14:paraId="6AD92E3D" w14:textId="77777777" w:rsidR="00543731" w:rsidRDefault="00B2422A">
          <w:pPr>
            <w:pStyle w:val="enviaNETZTitel"/>
            <w:rPr>
              <w:rFonts w:cs="Arial"/>
            </w:rPr>
          </w:pPr>
          <w:r>
            <w:rPr>
              <w:noProof/>
              <w:lang w:eastAsia="de-DE"/>
            </w:rPr>
            <w:drawing>
              <wp:anchor distT="0" distB="0" distL="114935" distR="114935" simplePos="0" relativeHeight="251656704" behindDoc="1" locked="0" layoutInCell="1" allowOverlap="1" wp14:anchorId="18A60E53" wp14:editId="35803BE0">
                <wp:simplePos x="0" y="0"/>
                <wp:positionH relativeFrom="margin">
                  <wp:posOffset>3867785</wp:posOffset>
                </wp:positionH>
                <wp:positionV relativeFrom="paragraph">
                  <wp:posOffset>1905</wp:posOffset>
                </wp:positionV>
                <wp:extent cx="483235" cy="483235"/>
                <wp:effectExtent l="0" t="0" r="0" b="0"/>
                <wp:wrapNone/>
                <wp:docPr id="1865684817" name="Grafik 1865684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3235" cy="483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3731">
            <w:rPr>
              <w:rFonts w:cs="Arial"/>
            </w:rPr>
            <w:t>Erklärung zur Vergütungszahlung EEG</w:t>
          </w:r>
        </w:p>
        <w:p w14:paraId="28CFC097" w14:textId="77777777" w:rsidR="00543731" w:rsidRDefault="00543731">
          <w:pPr>
            <w:pStyle w:val="enviaNETZTitel"/>
            <w:rPr>
              <w:rFonts w:cs="Arial"/>
            </w:rPr>
          </w:pPr>
        </w:p>
        <w:p w14:paraId="451C2005" w14:textId="77777777" w:rsidR="00543731" w:rsidRDefault="00543731">
          <w:pPr>
            <w:pStyle w:val="enviaNETZTitel"/>
            <w:rPr>
              <w:rFonts w:cs="Arial"/>
            </w:rPr>
          </w:pPr>
        </w:p>
        <w:p w14:paraId="63053E60" w14:textId="5168EDC4" w:rsidR="00543731" w:rsidRDefault="00543731">
          <w:pPr>
            <w:pStyle w:val="enviaNETZErluterung"/>
          </w:pPr>
          <w:r>
            <w:t xml:space="preserve">Anlage zur </w:t>
          </w:r>
          <w:r w:rsidR="00E9036A" w:rsidRPr="00E9036A">
            <w:t>zur Bestätigung des Anschlussnutzungsverhältnisses</w:t>
          </w:r>
        </w:p>
        <w:p w14:paraId="5B36CB8E" w14:textId="77777777" w:rsidR="00543731" w:rsidRDefault="00543731">
          <w:pPr>
            <w:pStyle w:val="enviaNETZErluterung"/>
          </w:pPr>
        </w:p>
      </w:tc>
      <w:tc>
        <w:tcPr>
          <w:tcW w:w="709" w:type="dxa"/>
          <w:shd w:val="clear" w:color="auto" w:fill="auto"/>
        </w:tcPr>
        <w:p w14:paraId="602BE8E4" w14:textId="77777777" w:rsidR="00543731" w:rsidRDefault="00543731">
          <w:pPr>
            <w:pStyle w:val="enviaNETZTitel"/>
            <w:snapToGrid w:val="0"/>
          </w:pPr>
        </w:p>
      </w:tc>
      <w:tc>
        <w:tcPr>
          <w:tcW w:w="3330" w:type="dxa"/>
          <w:shd w:val="clear" w:color="auto" w:fill="auto"/>
        </w:tcPr>
        <w:p w14:paraId="0F9258A9" w14:textId="77777777" w:rsidR="00543731" w:rsidRDefault="00543731">
          <w:pPr>
            <w:pStyle w:val="enviaNETZTitel"/>
            <w:snapToGrid w:val="0"/>
          </w:pPr>
        </w:p>
        <w:p w14:paraId="7C5FF919" w14:textId="77777777" w:rsidR="00543731" w:rsidRDefault="00543731">
          <w:pPr>
            <w:pStyle w:val="enviaNETZTitel"/>
          </w:pPr>
        </w:p>
        <w:p w14:paraId="08E42CA5" w14:textId="77777777" w:rsidR="00543731" w:rsidRDefault="00543731">
          <w:pPr>
            <w:pStyle w:val="enviaNETZTitel"/>
          </w:pPr>
        </w:p>
        <w:p w14:paraId="34917375" w14:textId="77777777" w:rsidR="00543731" w:rsidRDefault="00543731">
          <w:pPr>
            <w:pStyle w:val="enviaNETZTitel"/>
          </w:pPr>
        </w:p>
        <w:p w14:paraId="4B072E37" w14:textId="77777777" w:rsidR="00543731" w:rsidRDefault="00543731">
          <w:pPr>
            <w:pStyle w:val="enviaNETZTitel"/>
          </w:pPr>
        </w:p>
      </w:tc>
    </w:tr>
    <w:tr w:rsidR="00543731" w14:paraId="6F8627A5" w14:textId="77777777" w:rsidTr="00043213">
      <w:tc>
        <w:tcPr>
          <w:tcW w:w="10276" w:type="dxa"/>
          <w:gridSpan w:val="3"/>
          <w:shd w:val="clear" w:color="auto" w:fill="auto"/>
        </w:tcPr>
        <w:p w14:paraId="1882DDDD" w14:textId="70D946BF" w:rsidR="00543731" w:rsidRDefault="00543731" w:rsidP="00F21B52">
          <w:pPr>
            <w:pStyle w:val="enviaNETZFllfelderFett"/>
          </w:pPr>
          <w:r>
            <w:t xml:space="preserve">Bitte </w:t>
          </w:r>
          <w:r w:rsidR="00E9036A" w:rsidRPr="00E9036A">
            <w:t xml:space="preserve">füllen Sie das Formular in Druckbuchstaben aus und senden Sie </w:t>
          </w:r>
          <w:r w:rsidR="00E9036A">
            <w:t xml:space="preserve">es </w:t>
          </w:r>
          <w:r w:rsidR="00E9036A" w:rsidRPr="00E9036A">
            <w:t xml:space="preserve">an </w:t>
          </w:r>
          <w:hyperlink r:id="rId4" w:history="1">
            <w:r w:rsidR="00FD53B3" w:rsidRPr="005107F2">
              <w:rPr>
                <w:rStyle w:val="Hyperlink"/>
              </w:rPr>
              <w:t>info@plauen-netz.de</w:t>
            </w:r>
          </w:hyperlink>
          <w:r w:rsidR="000D284D">
            <w:t xml:space="preserve"> </w:t>
          </w:r>
          <w:r>
            <w:t>zurück.</w:t>
          </w:r>
        </w:p>
      </w:tc>
    </w:tr>
  </w:tbl>
  <w:p w14:paraId="08ABE645" w14:textId="77777777" w:rsidR="00543731" w:rsidRDefault="00543731">
    <w:pPr>
      <w:pStyle w:val="Kopfzeil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pStyle w:val="Aufzhlung1AltA"/>
      <w:lvlText w:val=""/>
      <w:lvlJc w:val="left"/>
      <w:pPr>
        <w:tabs>
          <w:tab w:val="num" w:pos="397"/>
        </w:tabs>
        <w:ind w:left="397" w:hanging="397"/>
      </w:pPr>
      <w:rPr>
        <w:rFonts w:ascii="Symbol" w:hAnsi="Symbol" w:cs="Symbol" w:hint="default"/>
        <w:color w:val="auto"/>
      </w:rPr>
    </w:lvl>
    <w:lvl w:ilvl="1">
      <w:start w:val="1"/>
      <w:numFmt w:val="bullet"/>
      <w:lvlText w:val="–"/>
      <w:lvlJc w:val="left"/>
      <w:pPr>
        <w:tabs>
          <w:tab w:val="num" w:pos="964"/>
        </w:tabs>
        <w:ind w:left="964" w:hanging="567"/>
      </w:pPr>
      <w:rPr>
        <w:rFonts w:ascii="Calibri" w:hAnsi="Calibri" w:cs="Calibri" w:hint="default"/>
        <w:color w:val="auto"/>
      </w:rPr>
    </w:lvl>
    <w:lvl w:ilvl="2">
      <w:start w:val="1"/>
      <w:numFmt w:val="bullet"/>
      <w:lvlText w:val=""/>
      <w:lvlJc w:val="left"/>
      <w:pPr>
        <w:tabs>
          <w:tab w:val="num" w:pos="1758"/>
        </w:tabs>
        <w:ind w:left="1758" w:hanging="794"/>
      </w:pPr>
      <w:rPr>
        <w:rFonts w:ascii="Symbol" w:hAnsi="Symbol" w:cs="Symbol" w:hint="default"/>
        <w:color w:val="auto"/>
      </w:rPr>
    </w:lvl>
    <w:lvl w:ilvl="3">
      <w:start w:val="1"/>
      <w:numFmt w:val="bullet"/>
      <w:lvlText w:val=""/>
      <w:lvlJc w:val="left"/>
      <w:pPr>
        <w:tabs>
          <w:tab w:val="num" w:pos="1758"/>
        </w:tabs>
        <w:ind w:left="1758" w:hanging="794"/>
      </w:pPr>
      <w:rPr>
        <w:rFonts w:ascii="Symbol" w:hAnsi="Symbol" w:cs="Symbol" w:hint="default"/>
        <w:color w:val="auto"/>
      </w:rPr>
    </w:lvl>
    <w:lvl w:ilvl="4">
      <w:start w:val="1"/>
      <w:numFmt w:val="bullet"/>
      <w:lvlText w:val=""/>
      <w:lvlJc w:val="left"/>
      <w:pPr>
        <w:tabs>
          <w:tab w:val="num" w:pos="1758"/>
        </w:tabs>
        <w:ind w:left="1758" w:hanging="794"/>
      </w:pPr>
      <w:rPr>
        <w:rFonts w:ascii="Symbol" w:hAnsi="Symbol" w:cs="Symbol" w:hint="default"/>
        <w:color w:val="auto"/>
      </w:rPr>
    </w:lvl>
    <w:lvl w:ilvl="5">
      <w:start w:val="1"/>
      <w:numFmt w:val="bullet"/>
      <w:lvlText w:val=""/>
      <w:lvlJc w:val="left"/>
      <w:pPr>
        <w:tabs>
          <w:tab w:val="num" w:pos="1758"/>
        </w:tabs>
        <w:ind w:left="1758" w:hanging="794"/>
      </w:pPr>
      <w:rPr>
        <w:rFonts w:ascii="Symbol" w:hAnsi="Symbol" w:cs="Symbol" w:hint="default"/>
        <w:color w:val="auto"/>
      </w:rPr>
    </w:lvl>
    <w:lvl w:ilvl="6">
      <w:start w:val="1"/>
      <w:numFmt w:val="bullet"/>
      <w:lvlText w:val=""/>
      <w:lvlJc w:val="left"/>
      <w:pPr>
        <w:tabs>
          <w:tab w:val="num" w:pos="1758"/>
        </w:tabs>
        <w:ind w:left="1758" w:hanging="794"/>
      </w:pPr>
      <w:rPr>
        <w:rFonts w:ascii="Symbol" w:hAnsi="Symbol" w:cs="Symbol" w:hint="default"/>
        <w:color w:val="auto"/>
      </w:rPr>
    </w:lvl>
    <w:lvl w:ilvl="7">
      <w:start w:val="1"/>
      <w:numFmt w:val="bullet"/>
      <w:lvlText w:val=""/>
      <w:lvlJc w:val="left"/>
      <w:pPr>
        <w:tabs>
          <w:tab w:val="num" w:pos="1758"/>
        </w:tabs>
        <w:ind w:left="1758" w:hanging="794"/>
      </w:pPr>
      <w:rPr>
        <w:rFonts w:ascii="Symbol" w:hAnsi="Symbol" w:cs="Symbol" w:hint="default"/>
        <w:color w:val="auto"/>
      </w:rPr>
    </w:lvl>
    <w:lvl w:ilvl="8">
      <w:start w:val="1"/>
      <w:numFmt w:val="bullet"/>
      <w:lvlText w:val=""/>
      <w:lvlJc w:val="left"/>
      <w:pPr>
        <w:tabs>
          <w:tab w:val="num" w:pos="1758"/>
        </w:tabs>
        <w:ind w:left="1758" w:hanging="794"/>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none"/>
      <w:pStyle w:val="Einzug1AltE"/>
      <w:suff w:val="nothing"/>
      <w:lvlText w:val=""/>
      <w:lvlJc w:val="left"/>
      <w:pPr>
        <w:tabs>
          <w:tab w:val="num" w:pos="0"/>
        </w:tabs>
        <w:ind w:left="397" w:firstLine="0"/>
      </w:pPr>
      <w:rPr>
        <w:rFonts w:hint="default"/>
      </w:rPr>
    </w:lvl>
    <w:lvl w:ilvl="1">
      <w:start w:val="1"/>
      <w:numFmt w:val="none"/>
      <w:suff w:val="nothing"/>
      <w:lvlText w:val=""/>
      <w:lvlJc w:val="left"/>
      <w:pPr>
        <w:tabs>
          <w:tab w:val="num" w:pos="0"/>
        </w:tabs>
        <w:ind w:left="964" w:firstLine="0"/>
      </w:pPr>
      <w:rPr>
        <w:rFonts w:hint="default"/>
      </w:rPr>
    </w:lvl>
    <w:lvl w:ilvl="2">
      <w:start w:val="1"/>
      <w:numFmt w:val="none"/>
      <w:suff w:val="nothing"/>
      <w:lvlText w:val=""/>
      <w:lvlJc w:val="left"/>
      <w:pPr>
        <w:tabs>
          <w:tab w:val="num" w:pos="0"/>
        </w:tabs>
        <w:ind w:left="1758" w:firstLine="0"/>
      </w:pPr>
      <w:rPr>
        <w:rFonts w:hint="default"/>
      </w:rPr>
    </w:lvl>
    <w:lvl w:ilvl="3">
      <w:start w:val="1"/>
      <w:numFmt w:val="none"/>
      <w:suff w:val="nothing"/>
      <w:lvlText w:val=""/>
      <w:lvlJc w:val="left"/>
      <w:pPr>
        <w:tabs>
          <w:tab w:val="num" w:pos="0"/>
        </w:tabs>
        <w:ind w:left="1758" w:firstLine="0"/>
      </w:pPr>
      <w:rPr>
        <w:rFonts w:hint="default"/>
      </w:rPr>
    </w:lvl>
    <w:lvl w:ilvl="4">
      <w:start w:val="1"/>
      <w:numFmt w:val="none"/>
      <w:suff w:val="nothing"/>
      <w:lvlText w:val=""/>
      <w:lvlJc w:val="left"/>
      <w:pPr>
        <w:tabs>
          <w:tab w:val="num" w:pos="0"/>
        </w:tabs>
        <w:ind w:left="1758" w:firstLine="0"/>
      </w:pPr>
      <w:rPr>
        <w:rFonts w:hint="default"/>
      </w:rPr>
    </w:lvl>
    <w:lvl w:ilvl="5">
      <w:start w:val="1"/>
      <w:numFmt w:val="none"/>
      <w:suff w:val="nothing"/>
      <w:lvlText w:val=""/>
      <w:lvlJc w:val="left"/>
      <w:pPr>
        <w:tabs>
          <w:tab w:val="num" w:pos="0"/>
        </w:tabs>
        <w:ind w:left="1758" w:firstLine="0"/>
      </w:pPr>
      <w:rPr>
        <w:rFonts w:hint="default"/>
      </w:rPr>
    </w:lvl>
    <w:lvl w:ilvl="6">
      <w:start w:val="1"/>
      <w:numFmt w:val="none"/>
      <w:suff w:val="nothing"/>
      <w:lvlText w:val=""/>
      <w:lvlJc w:val="left"/>
      <w:pPr>
        <w:tabs>
          <w:tab w:val="num" w:pos="0"/>
        </w:tabs>
        <w:ind w:left="1758" w:firstLine="0"/>
      </w:pPr>
      <w:rPr>
        <w:rFonts w:hint="default"/>
      </w:rPr>
    </w:lvl>
    <w:lvl w:ilvl="7">
      <w:start w:val="1"/>
      <w:numFmt w:val="none"/>
      <w:suff w:val="nothing"/>
      <w:lvlText w:val=""/>
      <w:lvlJc w:val="left"/>
      <w:pPr>
        <w:tabs>
          <w:tab w:val="num" w:pos="0"/>
        </w:tabs>
        <w:ind w:left="1758" w:firstLine="0"/>
      </w:pPr>
      <w:rPr>
        <w:rFonts w:hint="default"/>
      </w:rPr>
    </w:lvl>
    <w:lvl w:ilvl="8">
      <w:start w:val="1"/>
      <w:numFmt w:val="none"/>
      <w:suff w:val="nothing"/>
      <w:lvlText w:val=""/>
      <w:lvlJc w:val="left"/>
      <w:pPr>
        <w:tabs>
          <w:tab w:val="num" w:pos="0"/>
        </w:tabs>
        <w:ind w:left="1758" w:firstLine="0"/>
      </w:pPr>
      <w:rPr>
        <w:rFonts w:hint="default"/>
      </w:rPr>
    </w:lvl>
  </w:abstractNum>
  <w:abstractNum w:abstractNumId="3" w15:restartNumberingAfterBreak="0">
    <w:nsid w:val="00000004"/>
    <w:multiLevelType w:val="multilevel"/>
    <w:tmpl w:val="00000004"/>
    <w:name w:val="WW8Num4"/>
    <w:lvl w:ilvl="0">
      <w:start w:val="1"/>
      <w:numFmt w:val="decimal"/>
      <w:pStyle w:val="Nummerierung1AltN"/>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58"/>
        </w:tabs>
        <w:ind w:left="1758" w:hanging="794"/>
      </w:pPr>
      <w:rPr>
        <w:rFonts w:hint="default"/>
      </w:rPr>
    </w:lvl>
    <w:lvl w:ilvl="3">
      <w:start w:val="1"/>
      <w:numFmt w:val="none"/>
      <w:suff w:val="nothing"/>
      <w:lvlText w:val=""/>
      <w:lvlJc w:val="left"/>
      <w:pPr>
        <w:tabs>
          <w:tab w:val="num" w:pos="1758"/>
        </w:tabs>
        <w:ind w:left="1758" w:firstLine="0"/>
      </w:pPr>
      <w:rPr>
        <w:rFonts w:hint="default"/>
      </w:rPr>
    </w:lvl>
    <w:lvl w:ilvl="4">
      <w:start w:val="1"/>
      <w:numFmt w:val="none"/>
      <w:suff w:val="nothing"/>
      <w:lvlText w:val=""/>
      <w:lvlJc w:val="left"/>
      <w:pPr>
        <w:tabs>
          <w:tab w:val="num" w:pos="1758"/>
        </w:tabs>
        <w:ind w:left="1758" w:firstLine="0"/>
      </w:pPr>
      <w:rPr>
        <w:rFonts w:hint="default"/>
      </w:rPr>
    </w:lvl>
    <w:lvl w:ilvl="5">
      <w:start w:val="1"/>
      <w:numFmt w:val="none"/>
      <w:suff w:val="nothing"/>
      <w:lvlText w:val=""/>
      <w:lvlJc w:val="left"/>
      <w:pPr>
        <w:tabs>
          <w:tab w:val="num" w:pos="1758"/>
        </w:tabs>
        <w:ind w:left="1758" w:firstLine="0"/>
      </w:pPr>
      <w:rPr>
        <w:rFonts w:hint="default"/>
      </w:rPr>
    </w:lvl>
    <w:lvl w:ilvl="6">
      <w:start w:val="1"/>
      <w:numFmt w:val="none"/>
      <w:suff w:val="nothing"/>
      <w:lvlText w:val=""/>
      <w:lvlJc w:val="left"/>
      <w:pPr>
        <w:tabs>
          <w:tab w:val="num" w:pos="1758"/>
        </w:tabs>
        <w:ind w:left="1758" w:firstLine="0"/>
      </w:pPr>
      <w:rPr>
        <w:rFonts w:hint="default"/>
      </w:rPr>
    </w:lvl>
    <w:lvl w:ilvl="7">
      <w:start w:val="1"/>
      <w:numFmt w:val="none"/>
      <w:suff w:val="nothing"/>
      <w:lvlText w:val=""/>
      <w:lvlJc w:val="left"/>
      <w:pPr>
        <w:tabs>
          <w:tab w:val="num" w:pos="1758"/>
        </w:tabs>
        <w:ind w:left="1758" w:firstLine="0"/>
      </w:pPr>
      <w:rPr>
        <w:rFonts w:hint="default"/>
      </w:rPr>
    </w:lvl>
    <w:lvl w:ilvl="8">
      <w:start w:val="1"/>
      <w:numFmt w:val="none"/>
      <w:suff w:val="nothing"/>
      <w:lvlText w:val=""/>
      <w:lvlJc w:val="left"/>
      <w:pPr>
        <w:tabs>
          <w:tab w:val="num" w:pos="1758"/>
        </w:tabs>
        <w:ind w:left="1758" w:firstLine="0"/>
      </w:pPr>
      <w:rPr>
        <w:rFonts w:hint="default"/>
      </w:rPr>
    </w:lvl>
  </w:abstractNum>
  <w:num w:numId="1" w16cid:durableId="279536114">
    <w:abstractNumId w:val="0"/>
  </w:num>
  <w:num w:numId="2" w16cid:durableId="278462714">
    <w:abstractNumId w:val="1"/>
  </w:num>
  <w:num w:numId="3" w16cid:durableId="1362629373">
    <w:abstractNumId w:val="2"/>
  </w:num>
  <w:num w:numId="4" w16cid:durableId="209847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Dbk3ixiKnFJ2ffVivmpmF6mtRmH38lvwYD7p1mVyVTNiNbNFdHk8lSLV+g3VLfdWxrkToCYjE3a16cwmJ+5BQ==" w:salt="cKEvx92MdA9WL82cA1MWPg=="/>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66"/>
    <w:rsid w:val="00043213"/>
    <w:rsid w:val="000D284D"/>
    <w:rsid w:val="00123166"/>
    <w:rsid w:val="0014346A"/>
    <w:rsid w:val="00175D34"/>
    <w:rsid w:val="00264288"/>
    <w:rsid w:val="003F404A"/>
    <w:rsid w:val="00423AE9"/>
    <w:rsid w:val="004B41A5"/>
    <w:rsid w:val="00543731"/>
    <w:rsid w:val="008F092B"/>
    <w:rsid w:val="009562F9"/>
    <w:rsid w:val="00964D1E"/>
    <w:rsid w:val="00B2422A"/>
    <w:rsid w:val="00B4671A"/>
    <w:rsid w:val="00B54309"/>
    <w:rsid w:val="00BC5B0F"/>
    <w:rsid w:val="00C034DF"/>
    <w:rsid w:val="00E9036A"/>
    <w:rsid w:val="00F21B52"/>
    <w:rsid w:val="00F37D2E"/>
    <w:rsid w:val="00FD5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14:docId w14:val="2A7718D1"/>
  <w15:chartTrackingRefBased/>
  <w15:docId w15:val="{D0B75D52-8F88-41C1-BE56-3457DF12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Light" w:eastAsia="Calibri Light" w:hAnsi="Calibri Light" w:cs="Calibri Light"/>
      <w:sz w:val="2"/>
      <w:szCs w:val="22"/>
      <w:lang w:eastAsia="ar-SA"/>
    </w:rPr>
  </w:style>
  <w:style w:type="paragraph" w:styleId="berschrift1">
    <w:name w:val="heading 1"/>
    <w:basedOn w:val="Standard"/>
    <w:next w:val="Standard"/>
    <w:qFormat/>
    <w:pPr>
      <w:keepNext/>
      <w:numPr>
        <w:numId w:val="1"/>
      </w:numPr>
      <w:suppressAutoHyphens/>
      <w:spacing w:line="336" w:lineRule="atLeast"/>
      <w:outlineLvl w:val="0"/>
    </w:pPr>
    <w:rPr>
      <w:b/>
      <w:sz w:val="28"/>
      <w:szCs w:val="32"/>
    </w:rPr>
  </w:style>
  <w:style w:type="paragraph" w:styleId="berschrift2">
    <w:name w:val="heading 2"/>
    <w:basedOn w:val="Standard"/>
    <w:next w:val="Standard"/>
    <w:qFormat/>
    <w:pPr>
      <w:keepNext/>
      <w:numPr>
        <w:ilvl w:val="1"/>
        <w:numId w:val="1"/>
      </w:numPr>
      <w:suppressAutoHyphens/>
      <w:spacing w:line="288" w:lineRule="atLeast"/>
      <w:outlineLvl w:val="1"/>
    </w:pPr>
    <w:rPr>
      <w:b/>
      <w:sz w:val="24"/>
      <w:szCs w:val="24"/>
    </w:rPr>
  </w:style>
  <w:style w:type="paragraph" w:styleId="berschrift3">
    <w:name w:val="heading 3"/>
    <w:basedOn w:val="Standard"/>
    <w:next w:val="Standard"/>
    <w:qFormat/>
    <w:pPr>
      <w:keepNext/>
      <w:numPr>
        <w:ilvl w:val="2"/>
        <w:numId w:val="1"/>
      </w:numPr>
      <w:suppressAutoHyphens/>
      <w:outlineLvl w:val="2"/>
    </w:pPr>
    <w:rPr>
      <w:b/>
    </w:rPr>
  </w:style>
  <w:style w:type="paragraph" w:styleId="berschrift4">
    <w:name w:val="heading 4"/>
    <w:basedOn w:val="Standard"/>
    <w:next w:val="Standard"/>
    <w:qFormat/>
    <w:pPr>
      <w:keepNext/>
      <w:keepLines/>
      <w:spacing w:before="40"/>
      <w:outlineLvl w:val="3"/>
    </w:pPr>
    <w:rPr>
      <w:rFonts w:eastAsia="Times New Roman" w:cs="Times New Roman"/>
      <w:i/>
      <w:iCs/>
      <w:color w:val="B77300"/>
    </w:rPr>
  </w:style>
  <w:style w:type="paragraph" w:styleId="berschrift5">
    <w:name w:val="heading 5"/>
    <w:basedOn w:val="Standard"/>
    <w:next w:val="Standard"/>
    <w:qFormat/>
    <w:pPr>
      <w:keepNext/>
      <w:keepLines/>
      <w:spacing w:before="40"/>
      <w:outlineLvl w:val="4"/>
    </w:pPr>
    <w:rPr>
      <w:rFonts w:eastAsia="Times New Roman" w:cs="Times New Roman"/>
      <w:color w:val="B77300"/>
    </w:rPr>
  </w:style>
  <w:style w:type="paragraph" w:styleId="berschrift6">
    <w:name w:val="heading 6"/>
    <w:basedOn w:val="Standard"/>
    <w:next w:val="Standard"/>
    <w:qFormat/>
    <w:pPr>
      <w:keepNext/>
      <w:keepLines/>
      <w:spacing w:before="40"/>
      <w:outlineLvl w:val="5"/>
    </w:pPr>
    <w:rPr>
      <w:rFonts w:eastAsia="Times New Roman" w:cs="Times New Roman"/>
      <w:color w:val="7A4D00"/>
    </w:rPr>
  </w:style>
  <w:style w:type="paragraph" w:styleId="berschrift7">
    <w:name w:val="heading 7"/>
    <w:basedOn w:val="Standard"/>
    <w:next w:val="Standard"/>
    <w:qFormat/>
    <w:pPr>
      <w:keepNext/>
      <w:keepLines/>
      <w:spacing w:before="40"/>
      <w:outlineLvl w:val="6"/>
    </w:pPr>
    <w:rPr>
      <w:rFonts w:eastAsia="Times New Roman" w:cs="Times New Roman"/>
      <w:i/>
      <w:iCs/>
      <w:color w:val="7A4D00"/>
    </w:rPr>
  </w:style>
  <w:style w:type="paragraph" w:styleId="berschrift8">
    <w:name w:val="heading 8"/>
    <w:basedOn w:val="Standard"/>
    <w:next w:val="Standard"/>
    <w:qFormat/>
    <w:pPr>
      <w:keepNext/>
      <w:keepLines/>
      <w:spacing w:before="40"/>
      <w:outlineLvl w:val="7"/>
    </w:pPr>
    <w:rPr>
      <w:rFonts w:eastAsia="Times New Roman" w:cs="Times New Roman"/>
      <w:color w:val="272727"/>
      <w:sz w:val="21"/>
      <w:szCs w:val="21"/>
    </w:rPr>
  </w:style>
  <w:style w:type="paragraph" w:styleId="berschrift9">
    <w:name w:val="heading 9"/>
    <w:basedOn w:val="Standard"/>
    <w:next w:val="Standard"/>
    <w:qFormat/>
    <w:pPr>
      <w:keepNext/>
      <w:keepLines/>
      <w:spacing w:before="40"/>
      <w:outlineLvl w:val="8"/>
    </w:pPr>
    <w:rPr>
      <w:rFonts w:eastAsia="Times New Roman" w:cs="Times New Roman"/>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color w:val="auto"/>
    </w:rPr>
  </w:style>
  <w:style w:type="character" w:customStyle="1" w:styleId="WW8Num2z1">
    <w:name w:val="WW8Num2z1"/>
    <w:rPr>
      <w:rFonts w:ascii="Calibri" w:hAnsi="Calibri" w:cs="Calibri" w:hint="default"/>
      <w:color w:val="auto"/>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Absatz-Standardschriftart1">
    <w:name w:val="Absatz-Standardschriftart1"/>
  </w:style>
  <w:style w:type="character" w:customStyle="1" w:styleId="berschrift9Zchn">
    <w:name w:val="Überschrift 9 Zchn"/>
    <w:rPr>
      <w:rFonts w:ascii="Calibri Light" w:eastAsia="Times New Roman" w:hAnsi="Calibri Light" w:cs="Times New Roman"/>
      <w:i/>
      <w:iCs/>
      <w:color w:val="272727"/>
      <w:sz w:val="21"/>
      <w:szCs w:val="21"/>
    </w:rPr>
  </w:style>
  <w:style w:type="character" w:customStyle="1" w:styleId="berschrift8Zchn">
    <w:name w:val="Überschrift 8 Zchn"/>
    <w:rPr>
      <w:rFonts w:ascii="Calibri Light" w:eastAsia="Times New Roman" w:hAnsi="Calibri Light" w:cs="Times New Roman"/>
      <w:color w:val="272727"/>
      <w:sz w:val="21"/>
      <w:szCs w:val="21"/>
    </w:rPr>
  </w:style>
  <w:style w:type="character" w:customStyle="1" w:styleId="berschrift7Zchn">
    <w:name w:val="Überschrift 7 Zchn"/>
    <w:rPr>
      <w:rFonts w:ascii="Calibri Light" w:eastAsia="Times New Roman" w:hAnsi="Calibri Light" w:cs="Times New Roman"/>
      <w:i/>
      <w:iCs/>
      <w:color w:val="7A4D00"/>
    </w:rPr>
  </w:style>
  <w:style w:type="character" w:customStyle="1" w:styleId="berschrift6Zchn">
    <w:name w:val="Überschrift 6 Zchn"/>
    <w:rPr>
      <w:rFonts w:ascii="Calibri Light" w:eastAsia="Times New Roman" w:hAnsi="Calibri Light" w:cs="Times New Roman"/>
      <w:color w:val="7A4D00"/>
    </w:rPr>
  </w:style>
  <w:style w:type="character" w:customStyle="1" w:styleId="berschrift5Zchn">
    <w:name w:val="Überschrift 5 Zchn"/>
    <w:rPr>
      <w:rFonts w:ascii="Calibri Light" w:eastAsia="Times New Roman" w:hAnsi="Calibri Light" w:cs="Times New Roman"/>
      <w:color w:val="B77300"/>
    </w:rPr>
  </w:style>
  <w:style w:type="character" w:customStyle="1" w:styleId="berschrift4Zchn">
    <w:name w:val="Überschrift 4 Zchn"/>
    <w:rPr>
      <w:rFonts w:ascii="Calibri Light" w:eastAsia="Times New Roman" w:hAnsi="Calibri Light" w:cs="Times New Roman"/>
      <w:i/>
      <w:iCs/>
      <w:color w:val="B77300"/>
    </w:rPr>
  </w:style>
  <w:style w:type="character" w:customStyle="1" w:styleId="UntertitelZchn">
    <w:name w:val="Untertitel Zchn"/>
    <w:rPr>
      <w:rFonts w:ascii="Calibri Light" w:eastAsia="Times New Roman" w:hAnsi="Calibri Light" w:cs="Times New Roman"/>
      <w:b/>
      <w:sz w:val="28"/>
      <w:szCs w:val="24"/>
    </w:rPr>
  </w:style>
  <w:style w:type="character" w:styleId="SchwacheHervorhebung">
    <w:name w:val="Subtle Emphasis"/>
    <w:qFormat/>
    <w:rPr>
      <w:i/>
      <w:iCs/>
      <w:color w:val="404040"/>
    </w:rPr>
  </w:style>
  <w:style w:type="character" w:styleId="Hervorhebung">
    <w:name w:val="Emphasis"/>
    <w:qFormat/>
    <w:rPr>
      <w:i/>
      <w:iCs/>
    </w:rPr>
  </w:style>
  <w:style w:type="character" w:styleId="IntensiveHervorhebung">
    <w:name w:val="Intense Emphasis"/>
    <w:qFormat/>
    <w:rPr>
      <w:i/>
      <w:iCs/>
      <w:color w:val="F59B00"/>
    </w:rPr>
  </w:style>
  <w:style w:type="character" w:customStyle="1" w:styleId="ZitatZchn">
    <w:name w:val="Zitat Zchn"/>
    <w:rPr>
      <w:i/>
      <w:iCs/>
      <w:color w:val="404040"/>
    </w:rPr>
  </w:style>
  <w:style w:type="character" w:customStyle="1" w:styleId="IntensivesZitatZchn">
    <w:name w:val="Intensives Zitat Zchn"/>
    <w:rPr>
      <w:i/>
      <w:iCs/>
      <w:color w:val="F59B00"/>
    </w:rPr>
  </w:style>
  <w:style w:type="character" w:styleId="SchwacherVerweis">
    <w:name w:val="Subtle Reference"/>
    <w:qFormat/>
    <w:rPr>
      <w:smallCaps/>
      <w:color w:val="5A5A5A"/>
    </w:rPr>
  </w:style>
  <w:style w:type="character" w:styleId="IntensiverVerweis">
    <w:name w:val="Intense Reference"/>
    <w:qFormat/>
    <w:rPr>
      <w:b/>
      <w:bCs/>
      <w:smallCaps/>
      <w:color w:val="F59B00"/>
      <w:spacing w:val="5"/>
    </w:rPr>
  </w:style>
  <w:style w:type="character" w:styleId="Buchtitel">
    <w:name w:val="Book Title"/>
    <w:qFormat/>
    <w:rPr>
      <w:b/>
      <w:bCs/>
      <w:i/>
      <w:iCs/>
      <w:spacing w:val="5"/>
    </w:rPr>
  </w:style>
  <w:style w:type="character" w:styleId="Fett">
    <w:name w:val="Strong"/>
    <w:qFormat/>
    <w:rPr>
      <w:b/>
      <w:bCs/>
    </w:rPr>
  </w:style>
  <w:style w:type="character" w:customStyle="1" w:styleId="Aufzhlung1AltAZchn">
    <w:name w:val="_Aufzählung 1 (Alt + A) Zchn"/>
    <w:basedOn w:val="Absatz-Standardschriftart1"/>
  </w:style>
  <w:style w:type="character" w:customStyle="1" w:styleId="Aufzhlung2Zchn">
    <w:name w:val="_Aufzählung 2 Zchn"/>
    <w:basedOn w:val="Absatz-Standardschriftart1"/>
  </w:style>
  <w:style w:type="character" w:customStyle="1" w:styleId="Aufzhlung3Zchn">
    <w:name w:val="_Aufzählung 3 Zchn"/>
    <w:basedOn w:val="Absatz-Standardschriftart1"/>
  </w:style>
  <w:style w:type="character" w:customStyle="1" w:styleId="Einzug1AltEZchn">
    <w:name w:val="_Einzug 1 (Alt + E) Zchn"/>
    <w:basedOn w:val="Absatz-Standardschriftart1"/>
  </w:style>
  <w:style w:type="character" w:customStyle="1" w:styleId="Einzug2Zchn">
    <w:name w:val="_Einzug 2 Zchn"/>
    <w:basedOn w:val="Absatz-Standardschriftart1"/>
  </w:style>
  <w:style w:type="character" w:customStyle="1" w:styleId="Einzug3Zchn">
    <w:name w:val="_Einzug 3 Zchn"/>
    <w:basedOn w:val="Absatz-Standardschriftart1"/>
  </w:style>
  <w:style w:type="character" w:customStyle="1" w:styleId="berschrift1Zchn">
    <w:name w:val="Überschrift 1 Zchn"/>
    <w:rPr>
      <w:rFonts w:ascii="Calibri Light" w:hAnsi="Calibri Light" w:cs="Calibri Light"/>
      <w:b/>
      <w:sz w:val="28"/>
      <w:szCs w:val="32"/>
    </w:rPr>
  </w:style>
  <w:style w:type="character" w:customStyle="1" w:styleId="berschrift2Zchn">
    <w:name w:val="Überschrift 2 Zchn"/>
    <w:rPr>
      <w:rFonts w:ascii="Calibri Light" w:hAnsi="Calibri Light" w:cs="Calibri Light"/>
      <w:b/>
      <w:sz w:val="24"/>
      <w:szCs w:val="24"/>
    </w:rPr>
  </w:style>
  <w:style w:type="character" w:customStyle="1" w:styleId="berschrift3Zchn">
    <w:name w:val="Überschrift 3 Zchn"/>
    <w:rPr>
      <w:rFonts w:ascii="Calibri Light" w:hAnsi="Calibri Light" w:cs="Calibri Light"/>
      <w:b/>
    </w:rPr>
  </w:style>
  <w:style w:type="character" w:customStyle="1" w:styleId="berschrift1ohneNrZchn">
    <w:name w:val="_Überschrift 1 ohne Nr Zchn"/>
    <w:rPr>
      <w:rFonts w:ascii="Calibri Light" w:hAnsi="Calibri Light" w:cs="Calibri Light"/>
      <w:b/>
      <w:sz w:val="28"/>
    </w:rPr>
  </w:style>
  <w:style w:type="character" w:customStyle="1" w:styleId="berschrift2ohneNrZchn">
    <w:name w:val="_Überschrift 2 ohne Nr Zchn"/>
    <w:rPr>
      <w:rFonts w:ascii="Calibri Light" w:hAnsi="Calibri Light" w:cs="Calibri Light"/>
      <w:b/>
      <w:sz w:val="24"/>
    </w:rPr>
  </w:style>
  <w:style w:type="character" w:customStyle="1" w:styleId="FuzeileZchn">
    <w:name w:val="Fußzeile Zchn"/>
    <w:rPr>
      <w:rFonts w:eastAsia="Times New Roman" w:cs="Times New Roman"/>
      <w:lang w:val="de-DE"/>
    </w:rPr>
  </w:style>
  <w:style w:type="character" w:styleId="Hyperlink">
    <w:name w:val="Hyperlink"/>
    <w:rPr>
      <w:color w:val="0000FF"/>
      <w:u w:val="single"/>
      <w:lang w:val="de-DE"/>
    </w:rPr>
  </w:style>
  <w:style w:type="character" w:customStyle="1" w:styleId="KopfzeileZchn">
    <w:name w:val="Kopfzeile Zchn"/>
    <w:rPr>
      <w:b/>
      <w:color w:val="808080"/>
    </w:rPr>
  </w:style>
  <w:style w:type="character" w:customStyle="1" w:styleId="FettAltF">
    <w:name w:val="_Fett (Alt + F)"/>
    <w:rPr>
      <w:b/>
      <w:bCs/>
      <w:lang w:val="de-DE"/>
    </w:rPr>
  </w:style>
  <w:style w:type="character" w:customStyle="1" w:styleId="KursivAltK">
    <w:name w:val="_Kursiv (Alt + K)"/>
    <w:rPr>
      <w:i/>
      <w:lang w:val="de-DE"/>
    </w:rPr>
  </w:style>
  <w:style w:type="character" w:customStyle="1" w:styleId="FettKursiv">
    <w:name w:val="_Fett + Kursiv"/>
    <w:rPr>
      <w:b/>
      <w:i/>
      <w:lang w:val="de-DE"/>
    </w:rPr>
  </w:style>
  <w:style w:type="character" w:customStyle="1" w:styleId="TitelZchn">
    <w:name w:val="Titel Zchn"/>
    <w:rPr>
      <w:rFonts w:ascii="Calibri Light" w:eastAsia="Times New Roman" w:hAnsi="Calibri Light" w:cs="Times New Roman"/>
      <w:b/>
      <w:sz w:val="36"/>
      <w:szCs w:val="32"/>
    </w:rPr>
  </w:style>
  <w:style w:type="character" w:customStyle="1" w:styleId="enviaNETZFett">
    <w:name w:val="envia NETZ Fett"/>
    <w:rPr>
      <w:b/>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einLeerraum">
    <w:name w:val="No Spacing"/>
    <w:qFormat/>
    <w:pPr>
      <w:suppressAutoHyphens/>
    </w:pPr>
    <w:rPr>
      <w:rFonts w:ascii="Arial" w:eastAsia="Calibri Light" w:hAnsi="Arial"/>
      <w:sz w:val="22"/>
      <w:szCs w:val="22"/>
      <w:lang w:eastAsia="ar-SA"/>
    </w:rPr>
  </w:style>
  <w:style w:type="paragraph" w:styleId="Verzeichnis9">
    <w:name w:val="toc 9"/>
    <w:basedOn w:val="Standard"/>
    <w:next w:val="Standard"/>
    <w:pPr>
      <w:spacing w:after="100"/>
      <w:ind w:left="1760"/>
    </w:pPr>
  </w:style>
  <w:style w:type="paragraph" w:styleId="Verzeichnis8">
    <w:name w:val="toc 8"/>
    <w:basedOn w:val="Standard"/>
    <w:next w:val="Standard"/>
    <w:pPr>
      <w:spacing w:after="100"/>
      <w:ind w:left="1540"/>
    </w:pPr>
  </w:style>
  <w:style w:type="paragraph" w:styleId="Verzeichnis7">
    <w:name w:val="toc 7"/>
    <w:basedOn w:val="Standard"/>
    <w:next w:val="Standard"/>
    <w:pPr>
      <w:spacing w:after="100"/>
      <w:ind w:left="1320"/>
    </w:pPr>
  </w:style>
  <w:style w:type="paragraph" w:styleId="Verzeichnis6">
    <w:name w:val="toc 6"/>
    <w:basedOn w:val="Standard"/>
    <w:next w:val="Standard"/>
    <w:pPr>
      <w:spacing w:after="100"/>
      <w:ind w:left="1100"/>
    </w:pPr>
  </w:style>
  <w:style w:type="paragraph" w:styleId="Verzeichnis5">
    <w:name w:val="toc 5"/>
    <w:basedOn w:val="Standard"/>
    <w:next w:val="Standard"/>
    <w:pPr>
      <w:spacing w:after="100"/>
      <w:ind w:left="880"/>
    </w:pPr>
  </w:style>
  <w:style w:type="paragraph" w:styleId="Verzeichnis4">
    <w:name w:val="toc 4"/>
    <w:basedOn w:val="Standard"/>
    <w:next w:val="Standard"/>
    <w:pPr>
      <w:spacing w:after="100"/>
      <w:ind w:left="660"/>
    </w:pPr>
  </w:style>
  <w:style w:type="paragraph" w:styleId="Titel">
    <w:name w:val="Title"/>
    <w:basedOn w:val="Standard"/>
    <w:next w:val="Standard"/>
    <w:qFormat/>
    <w:pPr>
      <w:keepNext/>
      <w:spacing w:line="432" w:lineRule="atLeast"/>
    </w:pPr>
    <w:rPr>
      <w:rFonts w:eastAsia="Times New Roman" w:cs="Times New Roman"/>
      <w:b/>
      <w:sz w:val="36"/>
      <w:szCs w:val="32"/>
    </w:rPr>
  </w:style>
  <w:style w:type="paragraph" w:styleId="Untertitel">
    <w:name w:val="Subtitle"/>
    <w:basedOn w:val="Titel"/>
    <w:next w:val="Standard"/>
    <w:qFormat/>
    <w:pPr>
      <w:spacing w:line="336" w:lineRule="atLeast"/>
    </w:pPr>
    <w:rPr>
      <w:sz w:val="28"/>
      <w:szCs w:val="24"/>
    </w:rPr>
  </w:style>
  <w:style w:type="paragraph" w:styleId="Zitat">
    <w:name w:val="Quote"/>
    <w:basedOn w:val="Standard"/>
    <w:next w:val="Standard"/>
    <w:qFormat/>
    <w:pPr>
      <w:spacing w:before="200"/>
      <w:ind w:left="864" w:right="864"/>
      <w:jc w:val="center"/>
    </w:pPr>
    <w:rPr>
      <w:i/>
      <w:iCs/>
      <w:color w:val="404040"/>
    </w:rPr>
  </w:style>
  <w:style w:type="paragraph" w:styleId="IntensivesZitat">
    <w:name w:val="Intense Quote"/>
    <w:basedOn w:val="Standard"/>
    <w:next w:val="Standard"/>
    <w:qFormat/>
    <w:pPr>
      <w:spacing w:before="360" w:after="360"/>
      <w:ind w:left="864" w:right="864"/>
      <w:jc w:val="center"/>
    </w:pPr>
    <w:rPr>
      <w:i/>
      <w:iCs/>
      <w:color w:val="F59B00"/>
    </w:rPr>
  </w:style>
  <w:style w:type="paragraph" w:styleId="Listenabsatz">
    <w:name w:val="List Paragraph"/>
    <w:basedOn w:val="Standard"/>
    <w:qFormat/>
    <w:pPr>
      <w:ind w:left="720"/>
    </w:pPr>
  </w:style>
  <w:style w:type="paragraph" w:customStyle="1" w:styleId="Aufzhlung1AltA">
    <w:name w:val="_Aufzählung 1 (Alt + A)"/>
    <w:basedOn w:val="Standard"/>
    <w:next w:val="Standard"/>
    <w:pPr>
      <w:numPr>
        <w:numId w:val="2"/>
      </w:numPr>
    </w:pPr>
  </w:style>
  <w:style w:type="paragraph" w:customStyle="1" w:styleId="Aufzhlung2">
    <w:name w:val="_Aufzählung 2"/>
    <w:basedOn w:val="Standard"/>
    <w:next w:val="Standard"/>
    <w:pPr>
      <w:tabs>
        <w:tab w:val="num" w:pos="397"/>
      </w:tabs>
      <w:ind w:left="397" w:hanging="397"/>
    </w:pPr>
  </w:style>
  <w:style w:type="paragraph" w:customStyle="1" w:styleId="Aufzhlung3">
    <w:name w:val="_Aufzählung 3"/>
    <w:basedOn w:val="Standard"/>
    <w:next w:val="Standard"/>
    <w:pPr>
      <w:tabs>
        <w:tab w:val="num" w:pos="397"/>
      </w:tabs>
      <w:ind w:left="397" w:hanging="397"/>
    </w:pPr>
  </w:style>
  <w:style w:type="paragraph" w:customStyle="1" w:styleId="Einzug1AltE">
    <w:name w:val="_Einzug 1 (Alt + E)"/>
    <w:basedOn w:val="Standard"/>
    <w:next w:val="Standard"/>
    <w:pPr>
      <w:numPr>
        <w:numId w:val="3"/>
      </w:numPr>
    </w:pPr>
  </w:style>
  <w:style w:type="paragraph" w:customStyle="1" w:styleId="Einzug2">
    <w:name w:val="_Einzug 2"/>
    <w:basedOn w:val="Standard"/>
    <w:next w:val="Standard"/>
    <w:pPr>
      <w:tabs>
        <w:tab w:val="num" w:pos="0"/>
      </w:tabs>
      <w:ind w:left="397"/>
    </w:pPr>
  </w:style>
  <w:style w:type="paragraph" w:customStyle="1" w:styleId="Einzug3">
    <w:name w:val="_Einzug 3"/>
    <w:basedOn w:val="Standard"/>
    <w:next w:val="Standard"/>
    <w:pPr>
      <w:tabs>
        <w:tab w:val="num" w:pos="0"/>
      </w:tabs>
      <w:ind w:left="397"/>
    </w:pPr>
  </w:style>
  <w:style w:type="paragraph" w:customStyle="1" w:styleId="Nummerierung1AltN">
    <w:name w:val="_Nummerierung 1 (Alt + N)"/>
    <w:basedOn w:val="Standard"/>
    <w:next w:val="Standard"/>
    <w:pPr>
      <w:numPr>
        <w:numId w:val="4"/>
      </w:numPr>
    </w:pPr>
  </w:style>
  <w:style w:type="paragraph" w:customStyle="1" w:styleId="Nummerierung2">
    <w:name w:val="_Nummerierung 2"/>
    <w:basedOn w:val="Standard"/>
    <w:next w:val="Standard"/>
    <w:pPr>
      <w:tabs>
        <w:tab w:val="num" w:pos="397"/>
      </w:tabs>
      <w:ind w:left="397" w:hanging="397"/>
    </w:pPr>
  </w:style>
  <w:style w:type="paragraph" w:customStyle="1" w:styleId="Nummerierung3">
    <w:name w:val="_Nummerierung 3"/>
    <w:basedOn w:val="Standard"/>
    <w:next w:val="Standard"/>
    <w:pPr>
      <w:tabs>
        <w:tab w:val="num" w:pos="397"/>
      </w:tabs>
      <w:ind w:left="397" w:hanging="397"/>
    </w:pPr>
  </w:style>
  <w:style w:type="paragraph" w:customStyle="1" w:styleId="berschrift1ohneNr">
    <w:name w:val="_Überschrift 1 ohne Nr"/>
    <w:basedOn w:val="Standard"/>
    <w:next w:val="Standard"/>
    <w:pPr>
      <w:keepNext/>
      <w:suppressAutoHyphens/>
      <w:spacing w:line="336" w:lineRule="atLeast"/>
    </w:pPr>
    <w:rPr>
      <w:b/>
      <w:sz w:val="28"/>
    </w:rPr>
  </w:style>
  <w:style w:type="paragraph" w:customStyle="1" w:styleId="berschrift2ohneNr">
    <w:name w:val="_Überschrift 2 ohne Nr"/>
    <w:basedOn w:val="Standard"/>
    <w:next w:val="Standard"/>
    <w:pPr>
      <w:keepNext/>
      <w:suppressAutoHyphens/>
      <w:spacing w:line="288" w:lineRule="atLeast"/>
    </w:pPr>
    <w:rPr>
      <w:b/>
      <w:sz w:val="24"/>
    </w:rPr>
  </w:style>
  <w:style w:type="paragraph" w:customStyle="1" w:styleId="berschrift3ohneNr">
    <w:name w:val="_Überschrift 3 ohne Nr"/>
    <w:basedOn w:val="Standard"/>
    <w:next w:val="Standard"/>
    <w:pPr>
      <w:keepNext/>
      <w:suppressAutoHyphens/>
    </w:pPr>
    <w:rPr>
      <w:b/>
    </w:rPr>
  </w:style>
  <w:style w:type="paragraph" w:styleId="Fuzeile">
    <w:name w:val="footer"/>
    <w:basedOn w:val="Standard"/>
    <w:rPr>
      <w:rFonts w:eastAsia="Times New Roman" w:cs="Times New Roman"/>
    </w:rPr>
  </w:style>
  <w:style w:type="paragraph" w:styleId="Kopfzeile">
    <w:name w:val="header"/>
    <w:basedOn w:val="Standard"/>
    <w:rPr>
      <w:b/>
      <w:color w:val="808080"/>
    </w:rPr>
  </w:style>
  <w:style w:type="paragraph" w:styleId="Verzeichnis1">
    <w:name w:val="toc 1"/>
    <w:basedOn w:val="Standard"/>
    <w:next w:val="Standard"/>
    <w:pPr>
      <w:ind w:left="510" w:hanging="510"/>
    </w:pPr>
  </w:style>
  <w:style w:type="paragraph" w:styleId="Verzeichnis2">
    <w:name w:val="toc 2"/>
    <w:basedOn w:val="Standard"/>
    <w:next w:val="Standard"/>
    <w:pPr>
      <w:ind w:left="1587" w:hanging="1077"/>
    </w:pPr>
  </w:style>
  <w:style w:type="paragraph" w:styleId="Verzeichnis3">
    <w:name w:val="toc 3"/>
    <w:basedOn w:val="Standard"/>
    <w:next w:val="Standard"/>
    <w:pPr>
      <w:ind w:left="1757" w:hanging="680"/>
    </w:pPr>
  </w:style>
  <w:style w:type="paragraph" w:customStyle="1" w:styleId="WW-Beschriftung">
    <w:name w:val="WW-Beschriftung"/>
    <w:basedOn w:val="Standard"/>
    <w:next w:val="Standard"/>
    <w:pPr>
      <w:spacing w:line="240" w:lineRule="atLeast"/>
    </w:pPr>
    <w:rPr>
      <w:iCs/>
      <w:color w:val="3C3732"/>
      <w:sz w:val="20"/>
      <w:szCs w:val="18"/>
    </w:rPr>
  </w:style>
  <w:style w:type="paragraph" w:customStyle="1" w:styleId="enviaNETZErluterung">
    <w:name w:val="envia NETZ Erläuterung"/>
    <w:pPr>
      <w:suppressAutoHyphens/>
    </w:pPr>
    <w:rPr>
      <w:rFonts w:ascii="Calibri Light" w:hAnsi="Calibri Light" w:cs="Calibri Light"/>
      <w:sz w:val="16"/>
      <w:lang w:eastAsia="ar-SA"/>
    </w:rPr>
  </w:style>
  <w:style w:type="paragraph" w:customStyle="1" w:styleId="enviaNETZFllfelderFett">
    <w:name w:val="envia NETZ Füllfelder + Fett"/>
    <w:basedOn w:val="Standard"/>
    <w:pPr>
      <w:spacing w:before="40" w:after="20"/>
    </w:pPr>
    <w:rPr>
      <w:rFonts w:eastAsia="Times New Roman"/>
      <w:b/>
      <w:sz w:val="20"/>
      <w:szCs w:val="20"/>
    </w:rPr>
  </w:style>
  <w:style w:type="paragraph" w:customStyle="1" w:styleId="enviaNETZTitel">
    <w:name w:val="envia NETZ Titel"/>
    <w:basedOn w:val="Standard"/>
    <w:pPr>
      <w:spacing w:line="280" w:lineRule="exact"/>
    </w:pPr>
    <w:rPr>
      <w:rFonts w:eastAsia="Times New Roman"/>
      <w:b/>
      <w:color w:val="0070C0"/>
      <w:sz w:val="28"/>
    </w:rPr>
  </w:style>
  <w:style w:type="paragraph" w:customStyle="1" w:styleId="enviaNETZUntertitel">
    <w:name w:val="envia NETZ Untertitel"/>
    <w:pPr>
      <w:suppressAutoHyphens/>
    </w:pPr>
    <w:rPr>
      <w:rFonts w:ascii="Calibri Light" w:hAnsi="Calibri Light" w:cs="Calibri Light"/>
      <w:lang w:eastAsia="ar-SA"/>
    </w:rPr>
  </w:style>
  <w:style w:type="paragraph" w:customStyle="1" w:styleId="enviaNETZFeldbezeichnung">
    <w:name w:val="envia NETZ Feldbezeichnung"/>
    <w:pPr>
      <w:suppressAutoHyphens/>
      <w:spacing w:before="20"/>
    </w:pPr>
    <w:rPr>
      <w:rFonts w:ascii="Calibri Light" w:hAnsi="Calibri Light" w:cs="Calibri Light"/>
      <w:sz w:val="12"/>
      <w:lang w:eastAsia="ar-SA"/>
    </w:rPr>
  </w:style>
  <w:style w:type="paragraph" w:customStyle="1" w:styleId="enviaNETZFllfelder">
    <w:name w:val="envia NETZ Füllfelder"/>
    <w:pPr>
      <w:suppressAutoHyphens/>
      <w:spacing w:before="40" w:after="20"/>
    </w:pPr>
    <w:rPr>
      <w:rFonts w:ascii="Calibri Light" w:hAnsi="Calibri Light" w:cs="Calibri Light"/>
      <w:lang w:eastAsia="ar-SA"/>
    </w:rPr>
  </w:style>
  <w:style w:type="paragraph" w:customStyle="1" w:styleId="enviaNETZFusszeile">
    <w:name w:val="envia NETZ Fusszeile"/>
    <w:pPr>
      <w:suppressAutoHyphens/>
    </w:pPr>
    <w:rPr>
      <w:rFonts w:ascii="Arial" w:hAnsi="Arial"/>
      <w:sz w:val="16"/>
      <w:lang w:eastAsia="ar-SA"/>
    </w:rPr>
  </w:style>
  <w:style w:type="paragraph" w:customStyle="1" w:styleId="enviaNETZgroeLeerzeile">
    <w:name w:val="envia NETZ große Leerzeile"/>
    <w:pPr>
      <w:suppressAutoHyphens/>
    </w:pPr>
    <w:rPr>
      <w:rFonts w:ascii="Arial" w:hAnsi="Arial"/>
      <w:sz w:val="6"/>
      <w:lang w:eastAsia="ar-SA"/>
    </w:rPr>
  </w:style>
  <w:style w:type="paragraph" w:customStyle="1" w:styleId="enviaNETZLeerzeile">
    <w:name w:val="envia NETZ Leerzeile"/>
    <w:pPr>
      <w:suppressAutoHyphens/>
    </w:pPr>
    <w:rPr>
      <w:rFonts w:ascii="Arial" w:hAnsi="Arial"/>
      <w:sz w:val="2"/>
      <w:lang w:eastAsia="ar-SA"/>
    </w:rPr>
  </w:style>
  <w:style w:type="paragraph" w:customStyle="1" w:styleId="enviaNETZFusszeileFett">
    <w:name w:val="envia NETZ Fusszeile+Fett"/>
    <w:basedOn w:val="enviaNETZFusszeile"/>
    <w:rPr>
      <w:b/>
    </w:rPr>
  </w:style>
  <w:style w:type="paragraph" w:customStyle="1" w:styleId="enviaNETZText">
    <w:name w:val="envia NETZ Text"/>
    <w:pPr>
      <w:suppressAutoHyphens/>
      <w:spacing w:after="60"/>
      <w:jc w:val="both"/>
    </w:pPr>
    <w:rPr>
      <w:rFonts w:ascii="Calibri Light" w:hAnsi="Calibri Light" w:cs="Calibri Light"/>
      <w:spacing w:val="-6"/>
      <w:sz w:val="18"/>
      <w:lang w:eastAsia="ar-SA"/>
    </w:rPr>
  </w:style>
  <w:style w:type="paragraph" w:customStyle="1" w:styleId="enviaNETZberschrift">
    <w:name w:val="envia NETZ Überschrift"/>
    <w:pPr>
      <w:suppressAutoHyphens/>
    </w:pPr>
    <w:rPr>
      <w:rFonts w:ascii="Calibri Light" w:hAnsi="Calibri Light" w:cs="Calibri Light"/>
      <w:b/>
      <w:color w:val="0070C0"/>
      <w:lang w:eastAsia="ar-SA"/>
    </w:rPr>
  </w:style>
  <w:style w:type="paragraph" w:customStyle="1" w:styleId="enviaNETZkleineLeerzeile">
    <w:name w:val="envia NETZ kleine Leerzeile"/>
    <w:basedOn w:val="enviaNETZgroeLeerzeile"/>
    <w:rPr>
      <w:rFonts w:cs="Arial"/>
      <w:sz w:val="4"/>
    </w:rPr>
  </w:style>
  <w:style w:type="paragraph" w:customStyle="1" w:styleId="enviaNETZTextFett">
    <w:name w:val="envia NETZ Text + Fett"/>
    <w:basedOn w:val="enviaNETZText"/>
    <w:pPr>
      <w:spacing w:after="20" w:line="360" w:lineRule="auto"/>
    </w:pPr>
    <w:rPr>
      <w:b/>
      <w:bCs/>
      <w:spacing w:val="0"/>
    </w:rPr>
  </w:style>
  <w:style w:type="paragraph" w:customStyle="1" w:styleId="enviaNETZText1">
    <w:name w:val="envia NETZ Text 1"/>
    <w:basedOn w:val="enviaNETZText"/>
    <w:pPr>
      <w:spacing w:after="20"/>
    </w:pPr>
  </w:style>
  <w:style w:type="paragraph" w:customStyle="1" w:styleId="FormatvorlageenviaNETZFllfelderCalibriLight">
    <w:name w:val="Formatvorlage envia NETZ Füllfelder + Calibri Light"/>
    <w:basedOn w:val="enviaNETZFllfelder"/>
    <w:pPr>
      <w:spacing w:after="0"/>
    </w:pPr>
  </w:style>
  <w:style w:type="paragraph" w:customStyle="1" w:styleId="MITNETZFeldbezeichnung">
    <w:name w:val="MITNETZ Feldbezeichnung"/>
    <w:pPr>
      <w:suppressAutoHyphens/>
      <w:spacing w:before="20"/>
    </w:pPr>
    <w:rPr>
      <w:rFonts w:ascii="Calibri Light" w:hAnsi="Calibri Light" w:cs="Calibri Light"/>
      <w:sz w:val="12"/>
      <w:lang w:eastAsia="ar-SA"/>
    </w:rPr>
  </w:style>
  <w:style w:type="paragraph" w:customStyle="1" w:styleId="MITNETZFllfelder">
    <w:name w:val="MITNETZ Füllfelder"/>
    <w:pPr>
      <w:suppressAutoHyphens/>
      <w:spacing w:before="20"/>
    </w:pPr>
    <w:rPr>
      <w:rFonts w:ascii="Calibri Light" w:hAnsi="Calibri Light" w:cs="Calibri Light"/>
      <w:sz w:val="18"/>
      <w:lang w:eastAsia="ar-SA"/>
    </w:rPr>
  </w:style>
  <w:style w:type="paragraph" w:customStyle="1" w:styleId="MITNETZSubtitel">
    <w:name w:val="MITNETZ Subtitel"/>
    <w:basedOn w:val="Standard"/>
    <w:pPr>
      <w:jc w:val="both"/>
    </w:pPr>
    <w:rPr>
      <w:rFonts w:eastAsia="Times New Roman"/>
      <w:b/>
      <w:color w:val="0070C0"/>
      <w:sz w:val="20"/>
      <w:szCs w:val="20"/>
    </w:rPr>
  </w:style>
  <w:style w:type="paragraph" w:customStyle="1" w:styleId="MITNETZText">
    <w:name w:val="MITNETZ Text"/>
    <w:pPr>
      <w:suppressAutoHyphens/>
      <w:spacing w:after="60"/>
      <w:jc w:val="both"/>
    </w:pPr>
    <w:rPr>
      <w:rFonts w:ascii="Calibri Light" w:hAnsi="Calibri Light" w:cs="Calibri Light"/>
      <w:b/>
      <w:sz w:val="18"/>
      <w:lang w:eastAsia="ar-SA"/>
    </w:rPr>
  </w:style>
  <w:style w:type="paragraph" w:customStyle="1" w:styleId="MITNETZganzkleineLeerzeile">
    <w:name w:val="MITNETZ ganz kleine Leerzeile"/>
    <w:basedOn w:val="enviaNETZgroeLeerzeile"/>
    <w:rPr>
      <w:rFonts w:ascii="Calibri Light" w:hAnsi="Calibri Light" w:cs="Calibri Light"/>
      <w:sz w:val="4"/>
    </w:rPr>
  </w:style>
  <w:style w:type="paragraph" w:customStyle="1" w:styleId="MITNETZkleineLeerzeile">
    <w:name w:val="MITNETZ kleine Leerzeile"/>
    <w:basedOn w:val="Standard"/>
    <w:rPr>
      <w:rFonts w:eastAsia="Times New Roman"/>
      <w:sz w:val="8"/>
    </w:rPr>
  </w:style>
  <w:style w:type="paragraph" w:customStyle="1" w:styleId="MITNETZText9pt">
    <w:name w:val="MITNETZ Text 9pt"/>
    <w:pPr>
      <w:suppressAutoHyphens/>
      <w:spacing w:after="60"/>
      <w:jc w:val="both"/>
    </w:pPr>
    <w:rPr>
      <w:rFonts w:ascii="Calibri Light" w:hAnsi="Calibri Light" w:cs="Calibri Light"/>
      <w:sz w:val="18"/>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enviaNETZAdresse">
    <w:name w:val="envia NETZ Adresse"/>
    <w:pPr>
      <w:suppressAutoHyphens/>
    </w:pPr>
    <w:rPr>
      <w:rFonts w:ascii="Arial" w:hAnsi="Arial" w:cs="Arial"/>
      <w:sz w:val="14"/>
      <w:lang w:eastAsia="ar-SA"/>
    </w:rPr>
  </w:style>
  <w:style w:type="paragraph" w:styleId="Sprechblasentext">
    <w:name w:val="Balloon Text"/>
    <w:basedOn w:val="Standard"/>
    <w:rPr>
      <w:rFonts w:ascii="Tahoma" w:eastAsia="Times New Roman" w:hAnsi="Tahoma" w:cs="Tahoma"/>
      <w:sz w:val="16"/>
      <w:szCs w:val="16"/>
      <w:lang w:val="x-none"/>
    </w:rPr>
  </w:style>
  <w:style w:type="character" w:styleId="NichtaufgelsteErwhnung">
    <w:name w:val="Unresolved Mention"/>
    <w:basedOn w:val="Absatz-Standardschriftart"/>
    <w:uiPriority w:val="99"/>
    <w:semiHidden/>
    <w:unhideWhenUsed/>
    <w:rsid w:val="00964D1E"/>
    <w:rPr>
      <w:color w:val="605E5C"/>
      <w:shd w:val="clear" w:color="auto" w:fill="E1DFDD"/>
    </w:rPr>
  </w:style>
  <w:style w:type="character" w:styleId="Platzhaltertext">
    <w:name w:val="Placeholder Text"/>
    <w:basedOn w:val="Absatz-Standardschriftart"/>
    <w:uiPriority w:val="99"/>
    <w:semiHidden/>
    <w:rsid w:val="00423A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info@plauen-netz.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93DB0B2EBF4EF2B81D4410282F0D93"/>
        <w:category>
          <w:name w:val="Allgemein"/>
          <w:gallery w:val="placeholder"/>
        </w:category>
        <w:types>
          <w:type w:val="bbPlcHdr"/>
        </w:types>
        <w:behaviors>
          <w:behavior w:val="content"/>
        </w:behaviors>
        <w:guid w:val="{7CB370E4-6AA8-4C42-961E-2022F342B00A}"/>
      </w:docPartPr>
      <w:docPartBody>
        <w:p w:rsidR="00145AC0" w:rsidRDefault="00DB5D4B">
          <w:r w:rsidRPr="00F6387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4B"/>
    <w:rsid w:val="00145AC0"/>
    <w:rsid w:val="00DB5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5D4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5D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Dieser PC</Company>
  <LinksUpToDate>false</LinksUpToDate>
  <CharactersWithSpaces>6367</CharactersWithSpaces>
  <SharedDoc>false</SharedDoc>
  <HLinks>
    <vt:vector size="6" baseType="variant">
      <vt:variant>
        <vt:i4>2293829</vt:i4>
      </vt:variant>
      <vt:variant>
        <vt:i4>0</vt:i4>
      </vt:variant>
      <vt:variant>
        <vt:i4>0</vt:i4>
      </vt:variant>
      <vt:variant>
        <vt:i4>5</vt:i4>
      </vt:variant>
      <vt:variant>
        <vt:lpwstr>mailto:info@mitnetz-strom.de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Erkl_VZ_EEG_VNP_2023-09</dc:title>
  <dc:subject/>
  <dc:creator>Wolff, Katharina</dc:creator>
  <cp:keywords/>
  <cp:lastModifiedBy>Kind, Jens</cp:lastModifiedBy>
  <cp:revision>3</cp:revision>
  <cp:lastPrinted>1899-12-31T23:00:00Z</cp:lastPrinted>
  <dcterms:created xsi:type="dcterms:W3CDTF">2023-09-26T12:56:00Z</dcterms:created>
  <dcterms:modified xsi:type="dcterms:W3CDTF">2023-09-26T12:57:00Z</dcterms:modified>
</cp:coreProperties>
</file>